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A2" w:rsidRPr="00BD6528" w:rsidRDefault="002872A2" w:rsidP="00C57309">
      <w:pPr>
        <w:spacing w:after="0" w:line="240" w:lineRule="auto"/>
        <w:ind w:firstLine="403"/>
        <w:jc w:val="right"/>
        <w:rPr>
          <w:rFonts w:ascii="Times New Roman" w:hAnsi="Times New Roman"/>
          <w:sz w:val="28"/>
          <w:szCs w:val="28"/>
        </w:rPr>
      </w:pPr>
    </w:p>
    <w:p w:rsidR="00C57309" w:rsidRPr="00BD6528" w:rsidRDefault="00C57309" w:rsidP="00C57309">
      <w:pPr>
        <w:spacing w:after="0" w:line="240" w:lineRule="auto"/>
        <w:ind w:firstLine="403"/>
        <w:jc w:val="right"/>
        <w:rPr>
          <w:rFonts w:ascii="Times New Roman" w:hAnsi="Times New Roman"/>
          <w:sz w:val="28"/>
          <w:szCs w:val="28"/>
        </w:rPr>
      </w:pPr>
      <w:r w:rsidRPr="00BD6528">
        <w:rPr>
          <w:rFonts w:ascii="Times New Roman" w:hAnsi="Times New Roman"/>
          <w:sz w:val="28"/>
          <w:szCs w:val="28"/>
        </w:rPr>
        <w:t>Приложение 2</w:t>
      </w:r>
    </w:p>
    <w:p w:rsidR="00C57309" w:rsidRPr="00BD6528" w:rsidRDefault="00C57309" w:rsidP="00C57309">
      <w:pPr>
        <w:spacing w:after="0" w:line="240" w:lineRule="auto"/>
        <w:ind w:firstLine="403"/>
        <w:jc w:val="right"/>
        <w:rPr>
          <w:rFonts w:ascii="Times New Roman" w:hAnsi="Times New Roman"/>
          <w:sz w:val="28"/>
          <w:szCs w:val="28"/>
        </w:rPr>
      </w:pPr>
      <w:r w:rsidRPr="00BD6528">
        <w:rPr>
          <w:rFonts w:ascii="Times New Roman" w:hAnsi="Times New Roman"/>
          <w:sz w:val="28"/>
          <w:szCs w:val="28"/>
        </w:rPr>
        <w:t xml:space="preserve">к Протоколу заседания Правления </w:t>
      </w:r>
    </w:p>
    <w:p w:rsidR="00C57309" w:rsidRPr="00BD6528" w:rsidRDefault="00C57309" w:rsidP="00C57309">
      <w:pPr>
        <w:spacing w:after="0" w:line="240" w:lineRule="auto"/>
        <w:ind w:firstLine="403"/>
        <w:jc w:val="right"/>
        <w:rPr>
          <w:rFonts w:ascii="Times New Roman" w:hAnsi="Times New Roman"/>
          <w:sz w:val="28"/>
          <w:szCs w:val="28"/>
        </w:rPr>
      </w:pPr>
      <w:r w:rsidRPr="00BD6528">
        <w:rPr>
          <w:rFonts w:ascii="Times New Roman" w:hAnsi="Times New Roman"/>
          <w:sz w:val="28"/>
          <w:szCs w:val="28"/>
        </w:rPr>
        <w:t xml:space="preserve">акционерного общества «Национальная компания </w:t>
      </w:r>
    </w:p>
    <w:p w:rsidR="00C57309" w:rsidRPr="00BD6528" w:rsidRDefault="00C57309" w:rsidP="00C57309">
      <w:pPr>
        <w:spacing w:after="0" w:line="240" w:lineRule="auto"/>
        <w:ind w:firstLine="403"/>
        <w:jc w:val="right"/>
        <w:rPr>
          <w:rFonts w:ascii="Times New Roman" w:hAnsi="Times New Roman"/>
          <w:sz w:val="28"/>
          <w:szCs w:val="28"/>
        </w:rPr>
      </w:pPr>
      <w:r w:rsidRPr="00BD6528">
        <w:rPr>
          <w:rFonts w:ascii="Times New Roman" w:hAnsi="Times New Roman"/>
          <w:sz w:val="28"/>
          <w:szCs w:val="28"/>
        </w:rPr>
        <w:t>«Қазақстан</w:t>
      </w:r>
      <w:r w:rsidR="00161208">
        <w:rPr>
          <w:rFonts w:ascii="Times New Roman" w:hAnsi="Times New Roman"/>
          <w:sz w:val="28"/>
          <w:szCs w:val="28"/>
        </w:rPr>
        <w:t xml:space="preserve"> </w:t>
      </w:r>
      <w:r w:rsidRPr="00BD6528">
        <w:rPr>
          <w:rFonts w:ascii="Times New Roman" w:hAnsi="Times New Roman"/>
          <w:sz w:val="28"/>
          <w:szCs w:val="28"/>
        </w:rPr>
        <w:t>Ғарыш</w:t>
      </w:r>
      <w:r w:rsidR="00161208">
        <w:rPr>
          <w:rFonts w:ascii="Times New Roman" w:hAnsi="Times New Roman"/>
          <w:sz w:val="28"/>
          <w:szCs w:val="28"/>
        </w:rPr>
        <w:t xml:space="preserve"> </w:t>
      </w:r>
      <w:proofErr w:type="spellStart"/>
      <w:r w:rsidRPr="00BD6528">
        <w:rPr>
          <w:rFonts w:ascii="Times New Roman" w:hAnsi="Times New Roman"/>
          <w:sz w:val="28"/>
          <w:szCs w:val="28"/>
        </w:rPr>
        <w:t>Сапары</w:t>
      </w:r>
      <w:proofErr w:type="spellEnd"/>
      <w:r w:rsidRPr="00BD6528">
        <w:rPr>
          <w:rFonts w:ascii="Times New Roman" w:hAnsi="Times New Roman"/>
          <w:sz w:val="28"/>
          <w:szCs w:val="28"/>
        </w:rPr>
        <w:t xml:space="preserve">» </w:t>
      </w:r>
    </w:p>
    <w:p w:rsidR="00B10289" w:rsidRPr="00BD6528" w:rsidRDefault="00C57309" w:rsidP="00C57309">
      <w:pPr>
        <w:ind w:firstLine="851"/>
        <w:jc w:val="right"/>
        <w:rPr>
          <w:rFonts w:ascii="Times New Roman" w:hAnsi="Times New Roman"/>
          <w:sz w:val="28"/>
          <w:szCs w:val="28"/>
        </w:rPr>
      </w:pPr>
      <w:r w:rsidRPr="00BD6528">
        <w:rPr>
          <w:rFonts w:ascii="Times New Roman" w:hAnsi="Times New Roman"/>
          <w:sz w:val="28"/>
          <w:szCs w:val="28"/>
        </w:rPr>
        <w:t xml:space="preserve">от </w:t>
      </w:r>
      <w:r w:rsidR="007D2957" w:rsidRPr="00BD6528">
        <w:rPr>
          <w:rFonts w:ascii="Times New Roman" w:hAnsi="Times New Roman"/>
          <w:sz w:val="28"/>
          <w:szCs w:val="28"/>
        </w:rPr>
        <w:t>_______ 2023</w:t>
      </w:r>
      <w:r w:rsidRPr="00BD6528">
        <w:rPr>
          <w:rFonts w:ascii="Times New Roman" w:hAnsi="Times New Roman"/>
          <w:sz w:val="28"/>
          <w:szCs w:val="28"/>
        </w:rPr>
        <w:t xml:space="preserve"> года № </w:t>
      </w:r>
      <w:r w:rsidR="004C65DE" w:rsidRPr="00BD6528">
        <w:rPr>
          <w:rFonts w:ascii="Times New Roman" w:hAnsi="Times New Roman"/>
          <w:sz w:val="28"/>
          <w:szCs w:val="28"/>
        </w:rPr>
        <w:t>___</w:t>
      </w:r>
    </w:p>
    <w:p w:rsidR="00C57309" w:rsidRPr="00BD6528" w:rsidRDefault="00C57309" w:rsidP="00C57309">
      <w:pPr>
        <w:ind w:firstLine="851"/>
        <w:jc w:val="right"/>
        <w:rPr>
          <w:rFonts w:ascii="Times New Roman" w:hAnsi="Times New Roman"/>
          <w:sz w:val="28"/>
          <w:szCs w:val="28"/>
        </w:rPr>
      </w:pPr>
    </w:p>
    <w:p w:rsidR="00B10289" w:rsidRPr="00BD6528" w:rsidRDefault="009D2F10" w:rsidP="00AF1A4B">
      <w:pPr>
        <w:spacing w:after="0"/>
        <w:jc w:val="center"/>
        <w:rPr>
          <w:rFonts w:ascii="Times New Roman" w:hAnsi="Times New Roman"/>
          <w:b/>
          <w:sz w:val="28"/>
          <w:szCs w:val="28"/>
        </w:rPr>
      </w:pPr>
      <w:r w:rsidRPr="00BD6528">
        <w:rPr>
          <w:rFonts w:ascii="Times New Roman" w:hAnsi="Times New Roman"/>
          <w:b/>
          <w:sz w:val="28"/>
          <w:szCs w:val="28"/>
        </w:rPr>
        <w:t xml:space="preserve">ТЕНДЕРНАЯ </w:t>
      </w:r>
      <w:r w:rsidR="00B10289" w:rsidRPr="00BD6528">
        <w:rPr>
          <w:rFonts w:ascii="Times New Roman" w:hAnsi="Times New Roman"/>
          <w:b/>
          <w:sz w:val="28"/>
          <w:szCs w:val="28"/>
        </w:rPr>
        <w:t xml:space="preserve"> ДОКУМЕНТАЦИЯ</w:t>
      </w:r>
    </w:p>
    <w:p w:rsidR="00746CB7" w:rsidRDefault="00746CB7" w:rsidP="007967D1">
      <w:pPr>
        <w:spacing w:after="0" w:line="240" w:lineRule="auto"/>
        <w:ind w:left="-1591" w:firstLine="1591"/>
        <w:contextualSpacing/>
        <w:jc w:val="center"/>
        <w:rPr>
          <w:rFonts w:ascii="Times New Roman" w:hAnsi="Times New Roman"/>
          <w:b/>
          <w:sz w:val="28"/>
          <w:szCs w:val="28"/>
        </w:rPr>
      </w:pPr>
      <w:r>
        <w:rPr>
          <w:rFonts w:ascii="Times New Roman" w:hAnsi="Times New Roman"/>
          <w:b/>
          <w:sz w:val="28"/>
          <w:szCs w:val="28"/>
        </w:rPr>
        <w:t>для организации тендера по предоставлению</w:t>
      </w:r>
    </w:p>
    <w:p w:rsidR="005C24C0" w:rsidRPr="000B23EC" w:rsidRDefault="005C24C0" w:rsidP="007967D1">
      <w:pPr>
        <w:spacing w:line="240" w:lineRule="auto"/>
        <w:contextualSpacing/>
        <w:jc w:val="center"/>
        <w:rPr>
          <w:rFonts w:ascii="Times New Roman" w:hAnsi="Times New Roman"/>
          <w:b/>
          <w:sz w:val="28"/>
          <w:szCs w:val="28"/>
        </w:rPr>
      </w:pPr>
      <w:r w:rsidRPr="000B23EC">
        <w:rPr>
          <w:rFonts w:ascii="Times New Roman" w:hAnsi="Times New Roman"/>
          <w:b/>
          <w:sz w:val="28"/>
          <w:szCs w:val="28"/>
        </w:rPr>
        <w:t>офисных помещений акционерного общества</w:t>
      </w:r>
    </w:p>
    <w:p w:rsidR="005C24C0" w:rsidRPr="000B23EC" w:rsidRDefault="005C24C0" w:rsidP="007967D1">
      <w:pPr>
        <w:spacing w:line="240" w:lineRule="auto"/>
        <w:contextualSpacing/>
        <w:jc w:val="center"/>
        <w:rPr>
          <w:rFonts w:ascii="Times New Roman" w:hAnsi="Times New Roman"/>
          <w:b/>
          <w:sz w:val="28"/>
          <w:szCs w:val="28"/>
        </w:rPr>
      </w:pPr>
      <w:r w:rsidRPr="000B23EC">
        <w:rPr>
          <w:rFonts w:ascii="Times New Roman" w:hAnsi="Times New Roman"/>
          <w:b/>
          <w:sz w:val="28"/>
          <w:szCs w:val="28"/>
        </w:rPr>
        <w:t>«Национальная компания «Қазақстан</w:t>
      </w:r>
      <w:r w:rsidR="00A13663">
        <w:rPr>
          <w:rFonts w:ascii="Times New Roman" w:hAnsi="Times New Roman"/>
          <w:b/>
          <w:sz w:val="28"/>
          <w:szCs w:val="28"/>
        </w:rPr>
        <w:t xml:space="preserve"> </w:t>
      </w:r>
      <w:r w:rsidRPr="000B23EC">
        <w:rPr>
          <w:rFonts w:ascii="Times New Roman" w:hAnsi="Times New Roman"/>
          <w:b/>
          <w:sz w:val="28"/>
          <w:szCs w:val="28"/>
        </w:rPr>
        <w:t>Ғарыш</w:t>
      </w:r>
      <w:r w:rsidR="00A13663">
        <w:rPr>
          <w:rFonts w:ascii="Times New Roman" w:hAnsi="Times New Roman"/>
          <w:b/>
          <w:sz w:val="28"/>
          <w:szCs w:val="28"/>
        </w:rPr>
        <w:t xml:space="preserve"> </w:t>
      </w:r>
      <w:proofErr w:type="spellStart"/>
      <w:r w:rsidRPr="000B23EC">
        <w:rPr>
          <w:rFonts w:ascii="Times New Roman" w:hAnsi="Times New Roman"/>
          <w:b/>
          <w:sz w:val="28"/>
          <w:szCs w:val="28"/>
        </w:rPr>
        <w:t>Сапары</w:t>
      </w:r>
      <w:proofErr w:type="spellEnd"/>
      <w:r w:rsidRPr="000B23EC">
        <w:rPr>
          <w:rFonts w:ascii="Times New Roman" w:hAnsi="Times New Roman"/>
          <w:b/>
          <w:sz w:val="28"/>
          <w:szCs w:val="28"/>
        </w:rPr>
        <w:t>»</w:t>
      </w:r>
    </w:p>
    <w:p w:rsidR="005C24C0" w:rsidRDefault="005C24C0" w:rsidP="007967D1">
      <w:pPr>
        <w:spacing w:line="240" w:lineRule="auto"/>
        <w:ind w:left="-1591" w:firstLine="1591"/>
        <w:contextualSpacing/>
        <w:jc w:val="center"/>
        <w:rPr>
          <w:rFonts w:ascii="Times New Roman" w:hAnsi="Times New Roman"/>
          <w:b/>
          <w:sz w:val="28"/>
          <w:szCs w:val="28"/>
        </w:rPr>
      </w:pPr>
      <w:r w:rsidRPr="000B23EC">
        <w:rPr>
          <w:rFonts w:ascii="Times New Roman" w:hAnsi="Times New Roman"/>
          <w:b/>
          <w:sz w:val="28"/>
          <w:szCs w:val="28"/>
        </w:rPr>
        <w:t>в имущественный наем (аренду)</w:t>
      </w:r>
    </w:p>
    <w:p w:rsidR="005C24C0" w:rsidRDefault="005C24C0" w:rsidP="005C24C0">
      <w:pPr>
        <w:ind w:left="-1591" w:firstLine="1591"/>
        <w:contextualSpacing/>
        <w:jc w:val="center"/>
        <w:rPr>
          <w:rFonts w:ascii="Times New Roman" w:hAnsi="Times New Roman"/>
          <w:b/>
          <w:sz w:val="28"/>
          <w:szCs w:val="28"/>
        </w:rPr>
      </w:pPr>
    </w:p>
    <w:p w:rsidR="00B10289" w:rsidRPr="00BD6528" w:rsidRDefault="00B10289" w:rsidP="00AF1A4B">
      <w:pPr>
        <w:spacing w:after="0"/>
        <w:ind w:firstLine="400"/>
        <w:jc w:val="both"/>
        <w:rPr>
          <w:rFonts w:ascii="Times New Roman" w:hAnsi="Times New Roman"/>
          <w:sz w:val="28"/>
          <w:szCs w:val="28"/>
        </w:rPr>
      </w:pPr>
      <w:r w:rsidRPr="00BD6528">
        <w:rPr>
          <w:rFonts w:ascii="Times New Roman" w:hAnsi="Times New Roman"/>
          <w:sz w:val="28"/>
          <w:szCs w:val="28"/>
        </w:rPr>
        <w:t>Заказчик:</w:t>
      </w:r>
      <w:r w:rsidR="00161208">
        <w:rPr>
          <w:rFonts w:ascii="Times New Roman" w:hAnsi="Times New Roman"/>
          <w:sz w:val="28"/>
          <w:szCs w:val="28"/>
        </w:rPr>
        <w:t xml:space="preserve"> </w:t>
      </w:r>
      <w:r w:rsidR="00057E0C" w:rsidRPr="00BD6528">
        <w:rPr>
          <w:rFonts w:ascii="Times New Roman" w:hAnsi="Times New Roman"/>
          <w:sz w:val="28"/>
          <w:szCs w:val="28"/>
        </w:rPr>
        <w:t>АО «НК «Қазақстан</w:t>
      </w:r>
      <w:r w:rsidR="00161208">
        <w:rPr>
          <w:rFonts w:ascii="Times New Roman" w:hAnsi="Times New Roman"/>
          <w:sz w:val="28"/>
          <w:szCs w:val="28"/>
        </w:rPr>
        <w:t xml:space="preserve"> </w:t>
      </w:r>
      <w:r w:rsidR="00057E0C" w:rsidRPr="00BD6528">
        <w:rPr>
          <w:rFonts w:ascii="Times New Roman" w:hAnsi="Times New Roman"/>
          <w:sz w:val="28"/>
          <w:szCs w:val="28"/>
        </w:rPr>
        <w:t>Ғарыш</w:t>
      </w:r>
      <w:r w:rsidR="00161208">
        <w:rPr>
          <w:rFonts w:ascii="Times New Roman" w:hAnsi="Times New Roman"/>
          <w:sz w:val="28"/>
          <w:szCs w:val="28"/>
        </w:rPr>
        <w:t xml:space="preserve"> </w:t>
      </w:r>
      <w:proofErr w:type="spellStart"/>
      <w:r w:rsidR="00057E0C" w:rsidRPr="00BD6528">
        <w:rPr>
          <w:rFonts w:ascii="Times New Roman" w:hAnsi="Times New Roman"/>
          <w:sz w:val="28"/>
          <w:szCs w:val="28"/>
        </w:rPr>
        <w:t>Сапары</w:t>
      </w:r>
      <w:proofErr w:type="spellEnd"/>
      <w:r w:rsidR="00057E0C" w:rsidRPr="00BD6528">
        <w:rPr>
          <w:rFonts w:ascii="Times New Roman" w:hAnsi="Times New Roman"/>
          <w:sz w:val="28"/>
          <w:szCs w:val="28"/>
        </w:rPr>
        <w:t>»</w:t>
      </w:r>
      <w:r w:rsidRPr="00BD6528">
        <w:rPr>
          <w:rFonts w:ascii="Times New Roman" w:hAnsi="Times New Roman"/>
          <w:sz w:val="28"/>
          <w:szCs w:val="28"/>
        </w:rPr>
        <w:t xml:space="preserve">,  </w:t>
      </w:r>
      <w:r w:rsidR="00057E0C" w:rsidRPr="00BD6528">
        <w:rPr>
          <w:rFonts w:ascii="Times New Roman" w:hAnsi="Times New Roman"/>
          <w:sz w:val="28"/>
          <w:szCs w:val="28"/>
        </w:rPr>
        <w:t xml:space="preserve">г. </w:t>
      </w:r>
      <w:r w:rsidR="007D2957" w:rsidRPr="00BD6528">
        <w:rPr>
          <w:rFonts w:ascii="Times New Roman" w:hAnsi="Times New Roman"/>
          <w:sz w:val="28"/>
          <w:szCs w:val="28"/>
        </w:rPr>
        <w:t>Астана</w:t>
      </w:r>
      <w:r w:rsidRPr="00BD6528">
        <w:rPr>
          <w:rFonts w:ascii="Times New Roman" w:hAnsi="Times New Roman"/>
          <w:sz w:val="28"/>
          <w:szCs w:val="28"/>
        </w:rPr>
        <w:t xml:space="preserve">, район </w:t>
      </w:r>
      <w:r w:rsidR="00057E0C" w:rsidRPr="00BD6528">
        <w:rPr>
          <w:rFonts w:ascii="Times New Roman" w:hAnsi="Times New Roman"/>
          <w:sz w:val="28"/>
          <w:szCs w:val="28"/>
        </w:rPr>
        <w:t>«</w:t>
      </w:r>
      <w:r w:rsidRPr="00BD6528">
        <w:rPr>
          <w:rFonts w:ascii="Times New Roman" w:hAnsi="Times New Roman"/>
          <w:sz w:val="28"/>
          <w:szCs w:val="28"/>
        </w:rPr>
        <w:t>Есиль</w:t>
      </w:r>
      <w:r w:rsidR="00057E0C" w:rsidRPr="00BD6528">
        <w:rPr>
          <w:rFonts w:ascii="Times New Roman" w:hAnsi="Times New Roman"/>
          <w:sz w:val="28"/>
          <w:szCs w:val="28"/>
        </w:rPr>
        <w:t>», проспект Туран 89</w:t>
      </w:r>
      <w:r w:rsidRPr="00BD6528">
        <w:rPr>
          <w:rFonts w:ascii="Times New Roman" w:hAnsi="Times New Roman"/>
          <w:sz w:val="28"/>
          <w:szCs w:val="28"/>
        </w:rPr>
        <w:t xml:space="preserve">,  </w:t>
      </w:r>
      <w:r w:rsidR="00057E0C" w:rsidRPr="00BD6528">
        <w:rPr>
          <w:rFonts w:ascii="Times New Roman" w:hAnsi="Times New Roman"/>
          <w:sz w:val="28"/>
          <w:szCs w:val="28"/>
        </w:rPr>
        <w:t xml:space="preserve">БИН 070440000412, ИИК  KZ896017111000000129, БИК </w:t>
      </w:r>
      <w:r w:rsidR="00ED662A" w:rsidRPr="00BD6528">
        <w:rPr>
          <w:rFonts w:ascii="Times New Roman" w:hAnsi="Times New Roman"/>
          <w:sz w:val="28"/>
          <w:szCs w:val="28"/>
        </w:rPr>
        <w:t>HS BK KZ KX, КБЕ 16 АО «Народный Банк Казахстана»</w:t>
      </w:r>
    </w:p>
    <w:p w:rsidR="00ED662A" w:rsidRPr="00BD6528" w:rsidRDefault="00ED662A" w:rsidP="00AF1A4B">
      <w:pPr>
        <w:spacing w:after="0"/>
        <w:ind w:firstLine="400"/>
        <w:jc w:val="both"/>
        <w:rPr>
          <w:rFonts w:ascii="Times New Roman" w:hAnsi="Times New Roman"/>
          <w:sz w:val="28"/>
          <w:szCs w:val="28"/>
        </w:rPr>
      </w:pPr>
    </w:p>
    <w:p w:rsidR="00B10289" w:rsidRPr="00BD6528" w:rsidRDefault="00B10289" w:rsidP="00161208">
      <w:pPr>
        <w:ind w:firstLine="400"/>
        <w:jc w:val="both"/>
        <w:rPr>
          <w:rFonts w:ascii="Times New Roman" w:hAnsi="Times New Roman"/>
          <w:sz w:val="28"/>
          <w:szCs w:val="28"/>
        </w:rPr>
      </w:pPr>
      <w:r w:rsidRPr="00BD6528">
        <w:rPr>
          <w:rFonts w:ascii="Times New Roman" w:hAnsi="Times New Roman"/>
          <w:sz w:val="28"/>
          <w:szCs w:val="28"/>
        </w:rPr>
        <w:t>Представитель Заказчика</w:t>
      </w:r>
      <w:proofErr w:type="gramStart"/>
      <w:r w:rsidRPr="00BD6528">
        <w:rPr>
          <w:rFonts w:ascii="Times New Roman" w:hAnsi="Times New Roman"/>
          <w:sz w:val="28"/>
          <w:szCs w:val="28"/>
        </w:rPr>
        <w:t>:</w:t>
      </w:r>
      <w:r w:rsidR="007D2957" w:rsidRPr="00BD6528">
        <w:rPr>
          <w:rFonts w:ascii="Times New Roman" w:hAnsi="Times New Roman"/>
          <w:sz w:val="28"/>
          <w:szCs w:val="28"/>
        </w:rPr>
        <w:t>Н</w:t>
      </w:r>
      <w:proofErr w:type="gramEnd"/>
      <w:r w:rsidR="007D2957" w:rsidRPr="00BD6528">
        <w:rPr>
          <w:rFonts w:ascii="Times New Roman" w:hAnsi="Times New Roman"/>
          <w:sz w:val="28"/>
          <w:szCs w:val="28"/>
        </w:rPr>
        <w:t>ұрмағамбет Қ.Ғ.,</w:t>
      </w:r>
      <w:r w:rsidRPr="00BD6528">
        <w:rPr>
          <w:rFonts w:ascii="Times New Roman" w:hAnsi="Times New Roman"/>
          <w:sz w:val="28"/>
          <w:szCs w:val="28"/>
        </w:rPr>
        <w:t xml:space="preserve">контактный телефон </w:t>
      </w:r>
      <w:r w:rsidR="00ED662A" w:rsidRPr="00BD6528">
        <w:rPr>
          <w:rFonts w:ascii="Times New Roman" w:hAnsi="Times New Roman"/>
          <w:sz w:val="28"/>
          <w:szCs w:val="28"/>
        </w:rPr>
        <w:t>76-94-29</w:t>
      </w:r>
    </w:p>
    <w:p w:rsidR="00B10289" w:rsidRPr="00BD6528" w:rsidRDefault="00B10289" w:rsidP="00161208">
      <w:pPr>
        <w:spacing w:after="0"/>
        <w:ind w:firstLine="360"/>
        <w:jc w:val="both"/>
        <w:rPr>
          <w:rFonts w:ascii="Times New Roman" w:hAnsi="Times New Roman"/>
          <w:sz w:val="28"/>
          <w:szCs w:val="28"/>
        </w:rPr>
      </w:pPr>
      <w:r w:rsidRPr="00BD6528">
        <w:rPr>
          <w:rFonts w:ascii="Times New Roman" w:hAnsi="Times New Roman"/>
          <w:sz w:val="28"/>
          <w:szCs w:val="28"/>
        </w:rPr>
        <w:t xml:space="preserve">Организатор </w:t>
      </w:r>
      <w:r w:rsidR="009D2F10" w:rsidRPr="00BD6528">
        <w:rPr>
          <w:rFonts w:ascii="Times New Roman" w:hAnsi="Times New Roman"/>
          <w:sz w:val="28"/>
          <w:szCs w:val="28"/>
        </w:rPr>
        <w:t>тендера</w:t>
      </w:r>
      <w:r w:rsidR="00ED662A" w:rsidRPr="00BD6528">
        <w:rPr>
          <w:rFonts w:ascii="Times New Roman" w:hAnsi="Times New Roman"/>
          <w:sz w:val="28"/>
          <w:szCs w:val="28"/>
        </w:rPr>
        <w:t>:  АО «НК «Қазақстан</w:t>
      </w:r>
      <w:r w:rsidR="00161208">
        <w:rPr>
          <w:rFonts w:ascii="Times New Roman" w:hAnsi="Times New Roman"/>
          <w:sz w:val="28"/>
          <w:szCs w:val="28"/>
        </w:rPr>
        <w:t xml:space="preserve"> </w:t>
      </w:r>
      <w:r w:rsidR="00ED662A" w:rsidRPr="00BD6528">
        <w:rPr>
          <w:rFonts w:ascii="Times New Roman" w:hAnsi="Times New Roman"/>
          <w:sz w:val="28"/>
          <w:szCs w:val="28"/>
        </w:rPr>
        <w:t>Ғарыш</w:t>
      </w:r>
      <w:r w:rsidR="00161208">
        <w:rPr>
          <w:rFonts w:ascii="Times New Roman" w:hAnsi="Times New Roman"/>
          <w:sz w:val="28"/>
          <w:szCs w:val="28"/>
        </w:rPr>
        <w:t xml:space="preserve"> </w:t>
      </w:r>
      <w:proofErr w:type="spellStart"/>
      <w:r w:rsidR="00ED662A" w:rsidRPr="00BD6528">
        <w:rPr>
          <w:rFonts w:ascii="Times New Roman" w:hAnsi="Times New Roman"/>
          <w:sz w:val="28"/>
          <w:szCs w:val="28"/>
        </w:rPr>
        <w:t>Сапары</w:t>
      </w:r>
      <w:proofErr w:type="spellEnd"/>
      <w:r w:rsidR="00ED662A" w:rsidRPr="00BD6528">
        <w:rPr>
          <w:rFonts w:ascii="Times New Roman" w:hAnsi="Times New Roman"/>
          <w:sz w:val="28"/>
          <w:szCs w:val="28"/>
        </w:rPr>
        <w:t xml:space="preserve">»,  г. </w:t>
      </w:r>
      <w:r w:rsidR="007D2957" w:rsidRPr="00BD6528">
        <w:rPr>
          <w:rFonts w:ascii="Times New Roman" w:hAnsi="Times New Roman"/>
          <w:sz w:val="28"/>
          <w:szCs w:val="28"/>
        </w:rPr>
        <w:t>Астана</w:t>
      </w:r>
      <w:r w:rsidR="00ED662A" w:rsidRPr="00BD6528">
        <w:rPr>
          <w:rFonts w:ascii="Times New Roman" w:hAnsi="Times New Roman"/>
          <w:sz w:val="28"/>
          <w:szCs w:val="28"/>
        </w:rPr>
        <w:t>, район «Есиль», проспект  Туран 89,  БИН 070440000412 , ИИК  KZ896017111000000129, БИК HS BK KZ KX, КБЕ 16 АО «Народный Банк Казахстана»</w:t>
      </w:r>
    </w:p>
    <w:p w:rsidR="00ED662A" w:rsidRPr="00BD6528" w:rsidRDefault="00ED662A" w:rsidP="00AF1A4B">
      <w:pPr>
        <w:spacing w:after="0"/>
        <w:ind w:firstLine="400"/>
        <w:jc w:val="both"/>
        <w:rPr>
          <w:rFonts w:ascii="Times New Roman" w:hAnsi="Times New Roman"/>
          <w:sz w:val="28"/>
          <w:szCs w:val="28"/>
        </w:rPr>
      </w:pPr>
    </w:p>
    <w:p w:rsidR="00ED662A" w:rsidRPr="00BD6528" w:rsidRDefault="00ED662A" w:rsidP="00AF1A4B">
      <w:pPr>
        <w:ind w:left="360"/>
        <w:jc w:val="both"/>
        <w:rPr>
          <w:rFonts w:ascii="Times New Roman" w:hAnsi="Times New Roman"/>
          <w:sz w:val="28"/>
          <w:szCs w:val="28"/>
        </w:rPr>
      </w:pPr>
      <w:r w:rsidRPr="00BD6528">
        <w:rPr>
          <w:rFonts w:ascii="Times New Roman" w:hAnsi="Times New Roman"/>
          <w:sz w:val="28"/>
          <w:szCs w:val="28"/>
        </w:rPr>
        <w:t>Представитель О</w:t>
      </w:r>
      <w:r w:rsidR="00B10289" w:rsidRPr="00BD6528">
        <w:rPr>
          <w:rFonts w:ascii="Times New Roman" w:hAnsi="Times New Roman"/>
          <w:sz w:val="28"/>
          <w:szCs w:val="28"/>
        </w:rPr>
        <w:t>рга</w:t>
      </w:r>
      <w:r w:rsidR="009D2F10" w:rsidRPr="00BD6528">
        <w:rPr>
          <w:rFonts w:ascii="Times New Roman" w:hAnsi="Times New Roman"/>
          <w:sz w:val="28"/>
          <w:szCs w:val="28"/>
        </w:rPr>
        <w:t>низатора тендера</w:t>
      </w:r>
      <w:r w:rsidR="00B10289" w:rsidRPr="00BD6528">
        <w:rPr>
          <w:rFonts w:ascii="Times New Roman" w:hAnsi="Times New Roman"/>
          <w:sz w:val="28"/>
          <w:szCs w:val="28"/>
        </w:rPr>
        <w:t xml:space="preserve">: </w:t>
      </w:r>
      <w:r w:rsidR="007D2957" w:rsidRPr="00BD6528">
        <w:rPr>
          <w:rFonts w:ascii="Times New Roman" w:hAnsi="Times New Roman"/>
          <w:sz w:val="28"/>
          <w:szCs w:val="28"/>
        </w:rPr>
        <w:t>Нұрмағамбет Қ.Ғ., контактный телефон 76-94-29.</w:t>
      </w:r>
    </w:p>
    <w:p w:rsidR="00B10289" w:rsidRPr="00BD6528" w:rsidRDefault="00B10289" w:rsidP="00B10289">
      <w:pPr>
        <w:ind w:left="360"/>
        <w:jc w:val="both"/>
        <w:rPr>
          <w:rFonts w:ascii="Times New Roman" w:hAnsi="Times New Roman"/>
          <w:sz w:val="28"/>
          <w:szCs w:val="28"/>
        </w:rPr>
      </w:pPr>
    </w:p>
    <w:p w:rsidR="00B10289" w:rsidRPr="00BD6528" w:rsidRDefault="00B10289" w:rsidP="00B10289">
      <w:pPr>
        <w:ind w:left="360"/>
        <w:rPr>
          <w:rFonts w:ascii="Times New Roman" w:hAnsi="Times New Roman"/>
          <w:sz w:val="28"/>
          <w:szCs w:val="28"/>
        </w:rPr>
      </w:pPr>
    </w:p>
    <w:p w:rsidR="00B10289" w:rsidRPr="00BD6528" w:rsidRDefault="00B10289" w:rsidP="00B10289">
      <w:pPr>
        <w:ind w:left="360"/>
        <w:jc w:val="both"/>
        <w:rPr>
          <w:rFonts w:ascii="Times New Roman" w:hAnsi="Times New Roman"/>
          <w:sz w:val="28"/>
          <w:szCs w:val="28"/>
        </w:rPr>
      </w:pPr>
      <w:r w:rsidRPr="00BD6528">
        <w:rPr>
          <w:rFonts w:ascii="Times New Roman" w:hAnsi="Times New Roman"/>
          <w:sz w:val="28"/>
          <w:szCs w:val="28"/>
        </w:rPr>
        <w:t> </w:t>
      </w:r>
    </w:p>
    <w:p w:rsidR="00386B84" w:rsidRPr="00BD6528" w:rsidRDefault="00386B84" w:rsidP="00B10289">
      <w:pPr>
        <w:ind w:left="360"/>
        <w:jc w:val="both"/>
        <w:rPr>
          <w:rFonts w:ascii="Times New Roman" w:hAnsi="Times New Roman"/>
          <w:sz w:val="28"/>
          <w:szCs w:val="28"/>
        </w:rPr>
      </w:pPr>
    </w:p>
    <w:p w:rsidR="00B10289" w:rsidRPr="00BD6528" w:rsidRDefault="009D2F10" w:rsidP="00B10289">
      <w:pPr>
        <w:ind w:left="360"/>
        <w:jc w:val="right"/>
        <w:rPr>
          <w:rFonts w:ascii="Times New Roman" w:hAnsi="Times New Roman"/>
          <w:sz w:val="28"/>
          <w:szCs w:val="28"/>
        </w:rPr>
      </w:pPr>
      <w:r w:rsidRPr="00BD6528">
        <w:rPr>
          <w:rFonts w:ascii="Times New Roman" w:hAnsi="Times New Roman"/>
          <w:sz w:val="28"/>
          <w:szCs w:val="28"/>
        </w:rPr>
        <w:t>«Тендерная</w:t>
      </w:r>
      <w:r w:rsidR="00B10289" w:rsidRPr="00BD6528">
        <w:rPr>
          <w:rFonts w:ascii="Times New Roman" w:hAnsi="Times New Roman"/>
          <w:sz w:val="28"/>
          <w:szCs w:val="28"/>
        </w:rPr>
        <w:t xml:space="preserve"> документация предоставляется бесплатно»</w:t>
      </w:r>
    </w:p>
    <w:p w:rsidR="00B10289" w:rsidRPr="00BD6528" w:rsidRDefault="00B10289" w:rsidP="000B7523">
      <w:pPr>
        <w:jc w:val="center"/>
        <w:rPr>
          <w:rFonts w:ascii="Times New Roman" w:hAnsi="Times New Roman"/>
          <w:b/>
          <w:sz w:val="28"/>
          <w:szCs w:val="28"/>
        </w:rPr>
      </w:pPr>
    </w:p>
    <w:p w:rsidR="00B10289" w:rsidRPr="00BD6528" w:rsidRDefault="00B10289" w:rsidP="000B7523">
      <w:pPr>
        <w:jc w:val="center"/>
        <w:rPr>
          <w:rFonts w:ascii="Times New Roman" w:hAnsi="Times New Roman"/>
          <w:b/>
          <w:sz w:val="28"/>
          <w:szCs w:val="28"/>
        </w:rPr>
      </w:pPr>
    </w:p>
    <w:p w:rsidR="00B10289" w:rsidRPr="00BD6528" w:rsidRDefault="00B10289" w:rsidP="000B7523">
      <w:pPr>
        <w:jc w:val="center"/>
        <w:rPr>
          <w:rFonts w:ascii="Times New Roman" w:hAnsi="Times New Roman"/>
          <w:b/>
          <w:sz w:val="28"/>
          <w:szCs w:val="28"/>
        </w:rPr>
      </w:pPr>
    </w:p>
    <w:p w:rsidR="000C4A0F" w:rsidRPr="00BD6528" w:rsidRDefault="000C4A0F" w:rsidP="000B7523">
      <w:pPr>
        <w:jc w:val="center"/>
        <w:rPr>
          <w:rFonts w:ascii="Times New Roman" w:hAnsi="Times New Roman"/>
          <w:b/>
          <w:sz w:val="28"/>
          <w:szCs w:val="28"/>
        </w:rPr>
      </w:pPr>
    </w:p>
    <w:p w:rsidR="007D2957" w:rsidRPr="00BD6528" w:rsidRDefault="007D2957" w:rsidP="000B1B0B">
      <w:pPr>
        <w:spacing w:after="0"/>
        <w:ind w:firstLine="400"/>
        <w:jc w:val="both"/>
        <w:rPr>
          <w:rFonts w:ascii="Times New Roman" w:hAnsi="Times New Roman"/>
          <w:b/>
          <w:sz w:val="28"/>
          <w:szCs w:val="28"/>
        </w:rPr>
      </w:pPr>
    </w:p>
    <w:p w:rsidR="007D2957" w:rsidRPr="00BD6528" w:rsidRDefault="007D2957" w:rsidP="000B1B0B">
      <w:pPr>
        <w:spacing w:after="0"/>
        <w:ind w:firstLine="400"/>
        <w:jc w:val="both"/>
        <w:rPr>
          <w:rFonts w:ascii="Times New Roman" w:hAnsi="Times New Roman"/>
          <w:b/>
          <w:sz w:val="28"/>
          <w:szCs w:val="28"/>
        </w:rPr>
      </w:pPr>
    </w:p>
    <w:p w:rsidR="007D2957" w:rsidRPr="00BD6528" w:rsidRDefault="007D2957" w:rsidP="000B1B0B">
      <w:pPr>
        <w:spacing w:after="0"/>
        <w:ind w:firstLine="400"/>
        <w:jc w:val="both"/>
        <w:rPr>
          <w:rFonts w:ascii="Times New Roman" w:hAnsi="Times New Roman"/>
          <w:b/>
          <w:sz w:val="28"/>
          <w:szCs w:val="28"/>
        </w:rPr>
      </w:pPr>
    </w:p>
    <w:p w:rsidR="002872A2" w:rsidRPr="00BD6528" w:rsidRDefault="002872A2" w:rsidP="007D2957">
      <w:pPr>
        <w:spacing w:after="0"/>
        <w:ind w:firstLine="400"/>
        <w:jc w:val="center"/>
        <w:rPr>
          <w:rFonts w:ascii="Times New Roman" w:eastAsia="Times New Roman" w:hAnsi="Times New Roman"/>
          <w:b/>
          <w:sz w:val="28"/>
          <w:szCs w:val="28"/>
        </w:rPr>
      </w:pPr>
    </w:p>
    <w:p w:rsidR="002872A2" w:rsidRPr="00BD6528" w:rsidRDefault="002872A2" w:rsidP="007D2957">
      <w:pPr>
        <w:spacing w:after="0"/>
        <w:ind w:firstLine="400"/>
        <w:jc w:val="center"/>
        <w:rPr>
          <w:rFonts w:ascii="Times New Roman" w:eastAsia="Times New Roman" w:hAnsi="Times New Roman"/>
          <w:b/>
          <w:sz w:val="28"/>
          <w:szCs w:val="28"/>
        </w:rPr>
      </w:pPr>
    </w:p>
    <w:p w:rsidR="002872A2" w:rsidRPr="00BD6528" w:rsidRDefault="002872A2" w:rsidP="007D2957">
      <w:pPr>
        <w:spacing w:after="0"/>
        <w:ind w:firstLine="400"/>
        <w:jc w:val="center"/>
        <w:rPr>
          <w:rFonts w:ascii="Times New Roman" w:eastAsia="Times New Roman" w:hAnsi="Times New Roman"/>
          <w:b/>
          <w:sz w:val="28"/>
          <w:szCs w:val="28"/>
        </w:rPr>
      </w:pPr>
    </w:p>
    <w:p w:rsidR="000B1B0B" w:rsidRPr="00BD6528" w:rsidRDefault="000B1B0B" w:rsidP="007D2957">
      <w:pPr>
        <w:spacing w:after="0"/>
        <w:ind w:firstLine="400"/>
        <w:jc w:val="center"/>
        <w:rPr>
          <w:rFonts w:ascii="Times New Roman" w:eastAsia="Times New Roman" w:hAnsi="Times New Roman"/>
          <w:b/>
          <w:sz w:val="28"/>
          <w:szCs w:val="28"/>
        </w:rPr>
      </w:pPr>
      <w:r w:rsidRPr="00BD6528">
        <w:rPr>
          <w:rFonts w:ascii="Times New Roman" w:eastAsia="Times New Roman" w:hAnsi="Times New Roman"/>
          <w:b/>
          <w:sz w:val="28"/>
          <w:szCs w:val="28"/>
        </w:rPr>
        <w:t>1. Общие положения</w:t>
      </w:r>
    </w:p>
    <w:p w:rsidR="002F5786" w:rsidRPr="00EF6DA8" w:rsidRDefault="002F5786" w:rsidP="002F5786">
      <w:pPr>
        <w:spacing w:after="0"/>
        <w:ind w:firstLine="400"/>
        <w:jc w:val="both"/>
        <w:rPr>
          <w:rFonts w:ascii="Times New Roman" w:eastAsia="Times New Roman" w:hAnsi="Times New Roman"/>
          <w:sz w:val="28"/>
          <w:szCs w:val="28"/>
        </w:rPr>
      </w:pPr>
      <w:r w:rsidRPr="00EF6DA8">
        <w:rPr>
          <w:rFonts w:ascii="Times New Roman" w:eastAsia="Times New Roman" w:hAnsi="Times New Roman"/>
          <w:sz w:val="28"/>
          <w:szCs w:val="28"/>
        </w:rPr>
        <w:t>Тендер проводится с целью выбора арендатора для предоставления офисных помещений</w:t>
      </w:r>
      <w:r w:rsidRPr="00EF6DA8">
        <w:rPr>
          <w:rFonts w:ascii="Times New Roman" w:hAnsi="Times New Roman"/>
          <w:sz w:val="28"/>
          <w:szCs w:val="28"/>
        </w:rPr>
        <w:t xml:space="preserve"> акционерного общества «Национальная компания «Қазақстан</w:t>
      </w:r>
      <w:r>
        <w:rPr>
          <w:rFonts w:ascii="Times New Roman" w:hAnsi="Times New Roman"/>
          <w:sz w:val="28"/>
          <w:szCs w:val="28"/>
        </w:rPr>
        <w:t xml:space="preserve"> </w:t>
      </w:r>
      <w:r w:rsidRPr="00EF6DA8">
        <w:rPr>
          <w:rFonts w:ascii="Times New Roman" w:hAnsi="Times New Roman"/>
          <w:sz w:val="28"/>
          <w:szCs w:val="28"/>
        </w:rPr>
        <w:t>Ғарыш</w:t>
      </w:r>
      <w:r>
        <w:rPr>
          <w:rFonts w:ascii="Times New Roman" w:hAnsi="Times New Roman"/>
          <w:sz w:val="28"/>
          <w:szCs w:val="28"/>
        </w:rPr>
        <w:t xml:space="preserve"> </w:t>
      </w:r>
      <w:proofErr w:type="spellStart"/>
      <w:r w:rsidRPr="00EF6DA8">
        <w:rPr>
          <w:rFonts w:ascii="Times New Roman" w:hAnsi="Times New Roman"/>
          <w:sz w:val="28"/>
          <w:szCs w:val="28"/>
        </w:rPr>
        <w:t>Сапары</w:t>
      </w:r>
      <w:proofErr w:type="spellEnd"/>
      <w:r w:rsidRPr="00EF6DA8">
        <w:rPr>
          <w:rFonts w:ascii="Times New Roman" w:hAnsi="Times New Roman"/>
          <w:sz w:val="28"/>
          <w:szCs w:val="28"/>
        </w:rPr>
        <w:t xml:space="preserve">» </w:t>
      </w:r>
      <w:r w:rsidRPr="00EF6DA8">
        <w:rPr>
          <w:rFonts w:ascii="Times New Roman" w:eastAsia="Times New Roman" w:hAnsi="Times New Roman"/>
          <w:sz w:val="28"/>
          <w:szCs w:val="28"/>
        </w:rPr>
        <w:t>в имущественный наем (аренду).</w:t>
      </w:r>
    </w:p>
    <w:p w:rsidR="00C942E9" w:rsidRPr="0062324D" w:rsidRDefault="0033057D" w:rsidP="00C942E9">
      <w:pPr>
        <w:tabs>
          <w:tab w:val="left" w:pos="-8364"/>
          <w:tab w:val="left" w:pos="-8222"/>
          <w:tab w:val="left" w:pos="-3969"/>
        </w:tabs>
        <w:spacing w:after="0" w:line="240" w:lineRule="auto"/>
        <w:ind w:firstLine="426"/>
        <w:contextualSpacing/>
        <w:jc w:val="both"/>
        <w:rPr>
          <w:rFonts w:ascii="Times New Roman" w:eastAsia="Times New Roman" w:hAnsi="Times New Roman"/>
          <w:b/>
          <w:sz w:val="28"/>
          <w:szCs w:val="28"/>
        </w:rPr>
      </w:pPr>
      <w:r w:rsidRPr="0062324D">
        <w:rPr>
          <w:rFonts w:ascii="Times New Roman" w:eastAsia="Times New Roman" w:hAnsi="Times New Roman"/>
          <w:b/>
          <w:sz w:val="28"/>
          <w:szCs w:val="28"/>
        </w:rPr>
        <w:t xml:space="preserve">Стартовая </w:t>
      </w:r>
      <w:r w:rsidR="007B0A4E" w:rsidRPr="0062324D">
        <w:rPr>
          <w:rFonts w:ascii="Times New Roman" w:hAnsi="Times New Roman"/>
          <w:b/>
          <w:sz w:val="28"/>
          <w:szCs w:val="28"/>
        </w:rPr>
        <w:t xml:space="preserve"> арендная ставка объекта  </w:t>
      </w:r>
      <w:r w:rsidR="007B0A4E" w:rsidRPr="0062324D">
        <w:rPr>
          <w:rFonts w:ascii="Times New Roman" w:eastAsia="Times New Roman" w:hAnsi="Times New Roman"/>
          <w:b/>
          <w:sz w:val="28"/>
          <w:szCs w:val="28"/>
        </w:rPr>
        <w:t xml:space="preserve">«Имущественного найма (аренды) </w:t>
      </w:r>
      <w:r w:rsidR="007B0A4E" w:rsidRPr="0062324D">
        <w:rPr>
          <w:rFonts w:ascii="Times New Roman" w:hAnsi="Times New Roman"/>
          <w:b/>
          <w:sz w:val="28"/>
          <w:szCs w:val="28"/>
        </w:rPr>
        <w:t>помещений</w:t>
      </w:r>
      <w:r w:rsidR="00D03445">
        <w:rPr>
          <w:rFonts w:ascii="Times New Roman" w:hAnsi="Times New Roman"/>
          <w:b/>
          <w:sz w:val="28"/>
          <w:szCs w:val="28"/>
        </w:rPr>
        <w:t xml:space="preserve"> </w:t>
      </w:r>
      <w:r w:rsidR="0062324D" w:rsidRPr="0062324D">
        <w:rPr>
          <w:rFonts w:ascii="Times New Roman" w:hAnsi="Times New Roman"/>
          <w:b/>
          <w:sz w:val="28"/>
          <w:szCs w:val="28"/>
        </w:rPr>
        <w:t>акционерного общества «Национальная компания «Қазақстан</w:t>
      </w:r>
      <w:r w:rsidR="00A13663">
        <w:rPr>
          <w:rFonts w:ascii="Times New Roman" w:hAnsi="Times New Roman"/>
          <w:b/>
          <w:sz w:val="28"/>
          <w:szCs w:val="28"/>
        </w:rPr>
        <w:t xml:space="preserve"> </w:t>
      </w:r>
      <w:r w:rsidR="0062324D" w:rsidRPr="0062324D">
        <w:rPr>
          <w:rFonts w:ascii="Times New Roman" w:hAnsi="Times New Roman"/>
          <w:b/>
          <w:sz w:val="28"/>
          <w:szCs w:val="28"/>
        </w:rPr>
        <w:t>Ғарыш</w:t>
      </w:r>
      <w:r w:rsidR="00A13663">
        <w:rPr>
          <w:rFonts w:ascii="Times New Roman" w:hAnsi="Times New Roman"/>
          <w:b/>
          <w:sz w:val="28"/>
          <w:szCs w:val="28"/>
        </w:rPr>
        <w:t xml:space="preserve"> </w:t>
      </w:r>
      <w:proofErr w:type="spellStart"/>
      <w:r w:rsidR="0062324D" w:rsidRPr="0062324D">
        <w:rPr>
          <w:rFonts w:ascii="Times New Roman" w:hAnsi="Times New Roman"/>
          <w:b/>
          <w:sz w:val="28"/>
          <w:szCs w:val="28"/>
        </w:rPr>
        <w:t>Сапары</w:t>
      </w:r>
      <w:proofErr w:type="spellEnd"/>
      <w:r w:rsidR="0062324D" w:rsidRPr="0062324D">
        <w:rPr>
          <w:rFonts w:ascii="Times New Roman" w:hAnsi="Times New Roman"/>
          <w:b/>
          <w:sz w:val="28"/>
          <w:szCs w:val="28"/>
        </w:rPr>
        <w:t xml:space="preserve">» </w:t>
      </w:r>
      <w:r w:rsidR="00894F27" w:rsidRPr="0062324D">
        <w:rPr>
          <w:rFonts w:ascii="Times New Roman" w:eastAsia="Times New Roman" w:hAnsi="Times New Roman"/>
          <w:b/>
          <w:sz w:val="28"/>
          <w:szCs w:val="28"/>
        </w:rPr>
        <w:t xml:space="preserve">за один </w:t>
      </w:r>
      <w:r w:rsidR="007D2957" w:rsidRPr="0062324D">
        <w:rPr>
          <w:rFonts w:ascii="Times New Roman" w:eastAsia="Times New Roman" w:hAnsi="Times New Roman"/>
          <w:b/>
          <w:sz w:val="28"/>
          <w:szCs w:val="28"/>
        </w:rPr>
        <w:t>квадратный метр</w:t>
      </w:r>
      <w:r w:rsidR="00DE28EA">
        <w:rPr>
          <w:rFonts w:ascii="Times New Roman" w:eastAsia="Times New Roman" w:hAnsi="Times New Roman"/>
          <w:b/>
          <w:sz w:val="28"/>
          <w:szCs w:val="28"/>
        </w:rPr>
        <w:t xml:space="preserve"> </w:t>
      </w:r>
      <w:r w:rsidRPr="0062324D">
        <w:rPr>
          <w:rFonts w:ascii="Times New Roman" w:eastAsia="Times New Roman" w:hAnsi="Times New Roman"/>
          <w:b/>
          <w:sz w:val="28"/>
          <w:szCs w:val="28"/>
        </w:rPr>
        <w:t xml:space="preserve">составляет </w:t>
      </w:r>
      <w:r w:rsidR="002F5786">
        <w:rPr>
          <w:rFonts w:ascii="Times New Roman" w:eastAsia="Times New Roman" w:hAnsi="Times New Roman"/>
          <w:b/>
          <w:sz w:val="28"/>
          <w:szCs w:val="28"/>
        </w:rPr>
        <w:t>в здании ДЗЗ</w:t>
      </w:r>
      <w:r w:rsidR="00DE28EA">
        <w:rPr>
          <w:rFonts w:ascii="Times New Roman" w:eastAsia="Times New Roman" w:hAnsi="Times New Roman"/>
          <w:b/>
          <w:sz w:val="28"/>
          <w:szCs w:val="28"/>
        </w:rPr>
        <w:t xml:space="preserve"> </w:t>
      </w:r>
      <w:r w:rsidR="008C7E87" w:rsidRPr="0062324D">
        <w:rPr>
          <w:rFonts w:ascii="Times New Roman" w:eastAsia="Times New Roman" w:hAnsi="Times New Roman"/>
          <w:b/>
          <w:sz w:val="28"/>
          <w:szCs w:val="28"/>
        </w:rPr>
        <w:t>4 682,37</w:t>
      </w:r>
      <w:r w:rsidRPr="0062324D">
        <w:rPr>
          <w:rFonts w:ascii="Times New Roman" w:eastAsia="Times New Roman" w:hAnsi="Times New Roman"/>
          <w:b/>
          <w:sz w:val="28"/>
          <w:szCs w:val="28"/>
        </w:rPr>
        <w:t xml:space="preserve"> (</w:t>
      </w:r>
      <w:r w:rsidR="008C7E87" w:rsidRPr="0062324D">
        <w:rPr>
          <w:rFonts w:ascii="Times New Roman" w:eastAsia="Times New Roman" w:hAnsi="Times New Roman"/>
          <w:b/>
          <w:sz w:val="28"/>
          <w:szCs w:val="28"/>
        </w:rPr>
        <w:t>четыре</w:t>
      </w:r>
      <w:r w:rsidR="00DE28EA">
        <w:rPr>
          <w:rFonts w:ascii="Times New Roman" w:eastAsia="Times New Roman" w:hAnsi="Times New Roman"/>
          <w:b/>
          <w:sz w:val="28"/>
          <w:szCs w:val="28"/>
        </w:rPr>
        <w:t xml:space="preserve"> тысячи шестьсот восемьдесят два</w:t>
      </w:r>
      <w:r w:rsidR="008C7E87" w:rsidRPr="0062324D">
        <w:rPr>
          <w:rFonts w:ascii="Times New Roman" w:eastAsia="Times New Roman" w:hAnsi="Times New Roman"/>
          <w:b/>
          <w:sz w:val="28"/>
          <w:szCs w:val="28"/>
        </w:rPr>
        <w:t xml:space="preserve"> </w:t>
      </w:r>
      <w:r w:rsidR="00C942E9" w:rsidRPr="0062324D">
        <w:rPr>
          <w:rFonts w:ascii="Times New Roman" w:eastAsia="Times New Roman" w:hAnsi="Times New Roman"/>
          <w:b/>
          <w:sz w:val="28"/>
          <w:szCs w:val="28"/>
        </w:rPr>
        <w:t xml:space="preserve">тенге), </w:t>
      </w:r>
      <w:r w:rsidR="008C7E87" w:rsidRPr="0062324D">
        <w:rPr>
          <w:rFonts w:ascii="Times New Roman" w:eastAsia="Times New Roman" w:hAnsi="Times New Roman"/>
          <w:b/>
          <w:sz w:val="28"/>
          <w:szCs w:val="28"/>
        </w:rPr>
        <w:t>тридцать семь</w:t>
      </w:r>
      <w:r w:rsidR="00C942E9" w:rsidRPr="0062324D">
        <w:rPr>
          <w:rFonts w:ascii="Times New Roman" w:eastAsia="Times New Roman" w:hAnsi="Times New Roman"/>
          <w:b/>
          <w:sz w:val="28"/>
          <w:szCs w:val="28"/>
        </w:rPr>
        <w:t xml:space="preserve"> тиын</w:t>
      </w:r>
      <w:r w:rsidR="00EF6DA8" w:rsidRPr="0062324D">
        <w:rPr>
          <w:rFonts w:ascii="Times New Roman" w:eastAsia="Times New Roman" w:hAnsi="Times New Roman"/>
          <w:b/>
          <w:sz w:val="28"/>
          <w:szCs w:val="28"/>
        </w:rPr>
        <w:t xml:space="preserve"> с учётом НДС</w:t>
      </w:r>
      <w:r w:rsidR="00C942E9" w:rsidRPr="0062324D">
        <w:rPr>
          <w:rFonts w:ascii="Times New Roman" w:eastAsia="Times New Roman" w:hAnsi="Times New Roman"/>
          <w:b/>
          <w:sz w:val="28"/>
          <w:szCs w:val="28"/>
        </w:rPr>
        <w:t>.</w:t>
      </w:r>
    </w:p>
    <w:p w:rsidR="000B1B0B" w:rsidRPr="00BD6528" w:rsidRDefault="000B1B0B" w:rsidP="000B1B0B">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Настоящая </w:t>
      </w:r>
      <w:r w:rsidR="009D2F10" w:rsidRPr="00BD6528">
        <w:rPr>
          <w:rFonts w:ascii="Times New Roman" w:eastAsia="Times New Roman" w:hAnsi="Times New Roman"/>
          <w:sz w:val="28"/>
          <w:szCs w:val="28"/>
        </w:rPr>
        <w:t>тендерная</w:t>
      </w:r>
      <w:r w:rsidRPr="00BD6528">
        <w:rPr>
          <w:rFonts w:ascii="Times New Roman" w:eastAsia="Times New Roman" w:hAnsi="Times New Roman"/>
          <w:sz w:val="28"/>
          <w:szCs w:val="28"/>
        </w:rPr>
        <w:t xml:space="preserve"> документация включает в себя:</w:t>
      </w:r>
    </w:p>
    <w:p w:rsidR="00AF084F" w:rsidRPr="00BD6528" w:rsidRDefault="00AF084F" w:rsidP="00AF084F">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1) техническую спецификацию приложение 1</w:t>
      </w:r>
      <w:r w:rsidR="00BA0109" w:rsidRPr="00BD6528">
        <w:rPr>
          <w:rFonts w:ascii="Times New Roman" w:eastAsia="Times New Roman" w:hAnsi="Times New Roman"/>
          <w:sz w:val="28"/>
          <w:szCs w:val="28"/>
        </w:rPr>
        <w:t xml:space="preserve"> к настоящей Тендерной документации</w:t>
      </w:r>
      <w:r w:rsidRPr="00BD6528">
        <w:rPr>
          <w:rFonts w:ascii="Times New Roman" w:eastAsia="Times New Roman" w:hAnsi="Times New Roman"/>
          <w:sz w:val="28"/>
          <w:szCs w:val="28"/>
        </w:rPr>
        <w:t>;</w:t>
      </w:r>
    </w:p>
    <w:p w:rsidR="00AF084F" w:rsidRPr="00BD6528" w:rsidRDefault="00ED6E37" w:rsidP="00AF084F">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2) </w:t>
      </w:r>
      <w:r w:rsidR="00AF084F" w:rsidRPr="00BD6528">
        <w:rPr>
          <w:rFonts w:ascii="Times New Roman" w:eastAsia="Times New Roman" w:hAnsi="Times New Roman"/>
          <w:sz w:val="28"/>
          <w:szCs w:val="28"/>
        </w:rPr>
        <w:t>заявки на участие в тендере для юридических и физических лиц согласно приложениям 2 и 3 к настоящей Тендерной документации;</w:t>
      </w:r>
    </w:p>
    <w:p w:rsidR="00B10289" w:rsidRPr="00BD6528" w:rsidRDefault="00BA0109" w:rsidP="00AF084F">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3</w:t>
      </w:r>
      <w:r w:rsidR="00E26F43">
        <w:rPr>
          <w:rFonts w:ascii="Times New Roman" w:eastAsia="Times New Roman" w:hAnsi="Times New Roman"/>
          <w:sz w:val="28"/>
          <w:szCs w:val="28"/>
        </w:rPr>
        <w:t xml:space="preserve">) </w:t>
      </w:r>
      <w:r w:rsidR="00AF084F" w:rsidRPr="00BD6528">
        <w:rPr>
          <w:rFonts w:ascii="Times New Roman" w:eastAsia="Times New Roman" w:hAnsi="Times New Roman"/>
          <w:sz w:val="28"/>
          <w:szCs w:val="28"/>
        </w:rPr>
        <w:t>т</w:t>
      </w:r>
      <w:r w:rsidRPr="00BD6528">
        <w:rPr>
          <w:rFonts w:ascii="Times New Roman" w:eastAsia="Times New Roman" w:hAnsi="Times New Roman"/>
          <w:sz w:val="28"/>
          <w:szCs w:val="28"/>
        </w:rPr>
        <w:t>аб</w:t>
      </w:r>
      <w:r w:rsidR="000615B6" w:rsidRPr="00BD6528">
        <w:rPr>
          <w:rFonts w:ascii="Times New Roman" w:eastAsia="Times New Roman" w:hAnsi="Times New Roman"/>
          <w:sz w:val="28"/>
          <w:szCs w:val="28"/>
        </w:rPr>
        <w:t>лицу цен согласно приложению 4</w:t>
      </w:r>
      <w:r w:rsidR="00AF084F" w:rsidRPr="00BD6528">
        <w:rPr>
          <w:rFonts w:ascii="Times New Roman" w:eastAsia="Times New Roman" w:hAnsi="Times New Roman"/>
          <w:sz w:val="28"/>
          <w:szCs w:val="28"/>
        </w:rPr>
        <w:t xml:space="preserve"> к настоящей Тендерной  документации;</w:t>
      </w:r>
    </w:p>
    <w:p w:rsidR="00BA0109" w:rsidRPr="00BD6528" w:rsidRDefault="000615B6" w:rsidP="00BA010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4</w:t>
      </w:r>
      <w:r w:rsidR="00275FEF" w:rsidRPr="00BD6528">
        <w:rPr>
          <w:rFonts w:ascii="Times New Roman" w:eastAsia="Times New Roman" w:hAnsi="Times New Roman"/>
          <w:sz w:val="28"/>
          <w:szCs w:val="28"/>
        </w:rPr>
        <w:t>) типовой договор приложение 5</w:t>
      </w:r>
      <w:r w:rsidR="00BA0109" w:rsidRPr="00BD6528">
        <w:rPr>
          <w:rFonts w:ascii="Times New Roman" w:eastAsia="Times New Roman" w:hAnsi="Times New Roman"/>
          <w:sz w:val="28"/>
          <w:szCs w:val="28"/>
        </w:rPr>
        <w:t xml:space="preserve"> к настоящей Тендерной  документации.</w:t>
      </w:r>
    </w:p>
    <w:p w:rsidR="00894F27" w:rsidRPr="00BD6528" w:rsidRDefault="00894F27" w:rsidP="00BA0109">
      <w:pPr>
        <w:spacing w:after="0"/>
        <w:ind w:firstLine="400"/>
        <w:jc w:val="both"/>
        <w:rPr>
          <w:rFonts w:ascii="Times New Roman" w:eastAsia="Times New Roman" w:hAnsi="Times New Roman"/>
          <w:sz w:val="28"/>
          <w:szCs w:val="28"/>
        </w:rPr>
      </w:pPr>
    </w:p>
    <w:p w:rsidR="000B7523" w:rsidRPr="00BD6528" w:rsidRDefault="000B7523" w:rsidP="000B7523">
      <w:pPr>
        <w:jc w:val="center"/>
        <w:rPr>
          <w:rFonts w:ascii="Times New Roman" w:eastAsia="Times New Roman" w:hAnsi="Times New Roman"/>
          <w:b/>
          <w:sz w:val="28"/>
          <w:szCs w:val="28"/>
        </w:rPr>
      </w:pPr>
      <w:r w:rsidRPr="00BD6528">
        <w:rPr>
          <w:rFonts w:ascii="Times New Roman" w:eastAsia="Times New Roman" w:hAnsi="Times New Roman"/>
          <w:b/>
          <w:sz w:val="28"/>
          <w:szCs w:val="28"/>
        </w:rPr>
        <w:t xml:space="preserve">Требования к оформлению и представлению потенциальными </w:t>
      </w:r>
      <w:r w:rsidR="00552521" w:rsidRPr="00BD6528">
        <w:rPr>
          <w:rFonts w:ascii="Times New Roman" w:eastAsia="Times New Roman" w:hAnsi="Times New Roman"/>
          <w:b/>
          <w:sz w:val="28"/>
          <w:szCs w:val="28"/>
        </w:rPr>
        <w:t>арендатор</w:t>
      </w:r>
      <w:r w:rsidRPr="00BD6528">
        <w:rPr>
          <w:rFonts w:ascii="Times New Roman" w:eastAsia="Times New Roman" w:hAnsi="Times New Roman"/>
          <w:b/>
          <w:sz w:val="28"/>
          <w:szCs w:val="28"/>
        </w:rPr>
        <w:t xml:space="preserve">ами заявки на участие в </w:t>
      </w:r>
      <w:r w:rsidR="009D2F10" w:rsidRPr="00BD6528">
        <w:rPr>
          <w:rFonts w:ascii="Times New Roman" w:eastAsia="Times New Roman" w:hAnsi="Times New Roman"/>
          <w:b/>
          <w:sz w:val="28"/>
          <w:szCs w:val="28"/>
        </w:rPr>
        <w:t>тендере</w:t>
      </w:r>
    </w:p>
    <w:p w:rsidR="0069300D" w:rsidRPr="00BD6528" w:rsidRDefault="00496A25" w:rsidP="0069300D">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1</w:t>
      </w:r>
      <w:r w:rsidR="000B7523" w:rsidRPr="00BD6528">
        <w:rPr>
          <w:rFonts w:ascii="Times New Roman" w:eastAsia="Times New Roman" w:hAnsi="Times New Roman"/>
          <w:sz w:val="28"/>
          <w:szCs w:val="28"/>
        </w:rPr>
        <w:t xml:space="preserve">. Заявка на участие в </w:t>
      </w:r>
      <w:r w:rsidR="009D2F10" w:rsidRPr="00BD6528">
        <w:rPr>
          <w:rFonts w:ascii="Times New Roman" w:eastAsia="Times New Roman" w:hAnsi="Times New Roman"/>
          <w:sz w:val="28"/>
          <w:szCs w:val="28"/>
        </w:rPr>
        <w:t>тендере</w:t>
      </w:r>
      <w:r w:rsidR="000B7523" w:rsidRPr="00BD6528">
        <w:rPr>
          <w:rFonts w:ascii="Times New Roman" w:eastAsia="Times New Roman" w:hAnsi="Times New Roman"/>
          <w:sz w:val="28"/>
          <w:szCs w:val="28"/>
        </w:rPr>
        <w:t xml:space="preserve">является формой выражения согласия потенциального </w:t>
      </w:r>
      <w:r w:rsidR="00552521" w:rsidRPr="00BD6528">
        <w:rPr>
          <w:rFonts w:ascii="Times New Roman" w:eastAsia="Times New Roman" w:hAnsi="Times New Roman"/>
          <w:sz w:val="28"/>
          <w:szCs w:val="28"/>
        </w:rPr>
        <w:t>арендатор</w:t>
      </w:r>
      <w:r w:rsidR="000B7523" w:rsidRPr="00BD6528">
        <w:rPr>
          <w:rFonts w:ascii="Times New Roman" w:eastAsia="Times New Roman" w:hAnsi="Times New Roman"/>
          <w:sz w:val="28"/>
          <w:szCs w:val="28"/>
        </w:rPr>
        <w:t>а, пр</w:t>
      </w:r>
      <w:r w:rsidR="009D2F10" w:rsidRPr="00BD6528">
        <w:rPr>
          <w:rFonts w:ascii="Times New Roman" w:eastAsia="Times New Roman" w:hAnsi="Times New Roman"/>
          <w:sz w:val="28"/>
          <w:szCs w:val="28"/>
        </w:rPr>
        <w:t>етендующего на участие в тендере</w:t>
      </w:r>
      <w:r w:rsidR="000B7523" w:rsidRPr="00BD6528">
        <w:rPr>
          <w:rFonts w:ascii="Times New Roman" w:eastAsia="Times New Roman" w:hAnsi="Times New Roman"/>
          <w:sz w:val="28"/>
          <w:szCs w:val="28"/>
        </w:rPr>
        <w:t>.</w:t>
      </w:r>
    </w:p>
    <w:p w:rsidR="0069300D" w:rsidRPr="00BD6528" w:rsidRDefault="009D2F10" w:rsidP="0069300D">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Заявка на участие в тендере </w:t>
      </w:r>
      <w:r w:rsidR="0069300D" w:rsidRPr="00BD6528">
        <w:rPr>
          <w:rFonts w:ascii="Times New Roman" w:eastAsia="Times New Roman" w:hAnsi="Times New Roman"/>
          <w:sz w:val="28"/>
          <w:szCs w:val="28"/>
        </w:rPr>
        <w:t xml:space="preserve"> представляется потенциальным </w:t>
      </w:r>
      <w:r w:rsidR="00552521" w:rsidRPr="00BD6528">
        <w:rPr>
          <w:rFonts w:ascii="Times New Roman" w:eastAsia="Times New Roman" w:hAnsi="Times New Roman"/>
          <w:sz w:val="28"/>
          <w:szCs w:val="28"/>
        </w:rPr>
        <w:t>арендатор</w:t>
      </w:r>
      <w:r w:rsidR="0069300D" w:rsidRPr="00BD6528">
        <w:rPr>
          <w:rFonts w:ascii="Times New Roman" w:eastAsia="Times New Roman" w:hAnsi="Times New Roman"/>
          <w:sz w:val="28"/>
          <w:szCs w:val="28"/>
        </w:rPr>
        <w:t>ом в прошитом виде, с пронумерованными страницами и последняя страница заверяется его подписью и печатью (для физического лица, если таковая имеется).</w:t>
      </w:r>
    </w:p>
    <w:p w:rsidR="000B7523" w:rsidRPr="00BD6528" w:rsidRDefault="009D2F10" w:rsidP="0069300D">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Заявка на участие в тендере</w:t>
      </w:r>
      <w:r w:rsidR="0069300D" w:rsidRPr="00BD6528">
        <w:rPr>
          <w:rFonts w:ascii="Times New Roman" w:eastAsia="Times New Roman" w:hAnsi="Times New Roman"/>
          <w:sz w:val="28"/>
          <w:szCs w:val="28"/>
        </w:rPr>
        <w:t xml:space="preserve"> представляется на казахском или русском языках в соответствии с законодательством Республики Казахстан о языках.</w:t>
      </w:r>
    </w:p>
    <w:p w:rsidR="00ED6E37" w:rsidRPr="00BD6528" w:rsidRDefault="009D2F10" w:rsidP="00ED6E37">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Заявки на участие в тендере</w:t>
      </w:r>
      <w:r w:rsidR="0069300D" w:rsidRPr="00BD6528">
        <w:rPr>
          <w:rFonts w:ascii="Times New Roman" w:eastAsia="Times New Roman" w:hAnsi="Times New Roman"/>
          <w:sz w:val="28"/>
          <w:szCs w:val="28"/>
        </w:rPr>
        <w:t xml:space="preserve"> должна быть отпечатана или написана несмываемыми чернилами и подписана потенциальным </w:t>
      </w:r>
      <w:r w:rsidR="00552521" w:rsidRPr="00BD6528">
        <w:rPr>
          <w:rFonts w:ascii="Times New Roman" w:eastAsia="Times New Roman" w:hAnsi="Times New Roman"/>
          <w:sz w:val="28"/>
          <w:szCs w:val="28"/>
        </w:rPr>
        <w:t>арендатор</w:t>
      </w:r>
      <w:r w:rsidR="0069300D" w:rsidRPr="00BD6528">
        <w:rPr>
          <w:rFonts w:ascii="Times New Roman" w:eastAsia="Times New Roman" w:hAnsi="Times New Roman"/>
          <w:sz w:val="28"/>
          <w:szCs w:val="28"/>
        </w:rPr>
        <w:t>ом и скреплена печатью (для физического лица, если таковая имеется).</w:t>
      </w:r>
    </w:p>
    <w:p w:rsidR="00ED6E37" w:rsidRPr="00BD6528" w:rsidRDefault="0069300D" w:rsidP="00ED6E37">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В </w:t>
      </w:r>
      <w:r w:rsidR="009D2F10" w:rsidRPr="00BD6528">
        <w:rPr>
          <w:rFonts w:ascii="Times New Roman" w:eastAsia="Times New Roman" w:hAnsi="Times New Roman"/>
          <w:sz w:val="28"/>
          <w:szCs w:val="28"/>
        </w:rPr>
        <w:t xml:space="preserve">тендерной </w:t>
      </w:r>
      <w:r w:rsidRPr="00BD6528">
        <w:rPr>
          <w:rFonts w:ascii="Times New Roman" w:eastAsia="Times New Roman" w:hAnsi="Times New Roman"/>
          <w:sz w:val="28"/>
          <w:szCs w:val="28"/>
        </w:rPr>
        <w:t xml:space="preserve">заявке не должно быть никаких вставок между строками, подтирок или приписок, за исключением тех случаев, когда потенциальному </w:t>
      </w:r>
      <w:r w:rsidR="00552521" w:rsidRPr="00BD6528">
        <w:rPr>
          <w:rFonts w:ascii="Times New Roman" w:eastAsia="Times New Roman" w:hAnsi="Times New Roman"/>
          <w:sz w:val="28"/>
          <w:szCs w:val="28"/>
        </w:rPr>
        <w:t>арендатор</w:t>
      </w:r>
      <w:r w:rsidRPr="00BD6528">
        <w:rPr>
          <w:rFonts w:ascii="Times New Roman" w:eastAsia="Times New Roman" w:hAnsi="Times New Roman"/>
          <w:sz w:val="28"/>
          <w:szCs w:val="28"/>
        </w:rPr>
        <w:t>у необходимо исправить грамматические или арифметические ошибки.</w:t>
      </w:r>
    </w:p>
    <w:p w:rsidR="0069300D" w:rsidRPr="00BD6528" w:rsidRDefault="004B1FE3" w:rsidP="00ED6E37">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Потенциальный </w:t>
      </w:r>
      <w:r w:rsidR="00552521" w:rsidRPr="00BD6528">
        <w:rPr>
          <w:rFonts w:ascii="Times New Roman" w:eastAsia="Times New Roman" w:hAnsi="Times New Roman"/>
          <w:sz w:val="28"/>
          <w:szCs w:val="28"/>
        </w:rPr>
        <w:t>арендатор</w:t>
      </w:r>
      <w:r w:rsidRPr="00BD6528">
        <w:rPr>
          <w:rFonts w:ascii="Times New Roman" w:eastAsia="Times New Roman" w:hAnsi="Times New Roman"/>
          <w:sz w:val="28"/>
          <w:szCs w:val="28"/>
        </w:rPr>
        <w:t xml:space="preserve"> запечатыв</w:t>
      </w:r>
      <w:r w:rsidR="009D2F10" w:rsidRPr="00BD6528">
        <w:rPr>
          <w:rFonts w:ascii="Times New Roman" w:eastAsia="Times New Roman" w:hAnsi="Times New Roman"/>
          <w:sz w:val="28"/>
          <w:szCs w:val="28"/>
        </w:rPr>
        <w:t>ает заявку на участие в тендере</w:t>
      </w:r>
      <w:r w:rsidRPr="00BD6528">
        <w:rPr>
          <w:rFonts w:ascii="Times New Roman" w:eastAsia="Times New Roman" w:hAnsi="Times New Roman"/>
          <w:sz w:val="28"/>
          <w:szCs w:val="28"/>
        </w:rPr>
        <w:t xml:space="preserve"> в конверт, на лицевой стороне которого должны быть указаны полноенаименование и почтовый адрес пот</w:t>
      </w:r>
      <w:r w:rsidR="008D2CCF" w:rsidRPr="00BD6528">
        <w:rPr>
          <w:rFonts w:ascii="Times New Roman" w:eastAsia="Times New Roman" w:hAnsi="Times New Roman"/>
          <w:sz w:val="28"/>
          <w:szCs w:val="28"/>
        </w:rPr>
        <w:t xml:space="preserve">енциального </w:t>
      </w:r>
      <w:r w:rsidR="00552521" w:rsidRPr="00BD6528">
        <w:rPr>
          <w:rFonts w:ascii="Times New Roman" w:eastAsia="Times New Roman" w:hAnsi="Times New Roman"/>
          <w:sz w:val="28"/>
          <w:szCs w:val="28"/>
        </w:rPr>
        <w:t>арендатор</w:t>
      </w:r>
      <w:r w:rsidR="008D2CCF" w:rsidRPr="00BD6528">
        <w:rPr>
          <w:rFonts w:ascii="Times New Roman" w:eastAsia="Times New Roman" w:hAnsi="Times New Roman"/>
          <w:sz w:val="28"/>
          <w:szCs w:val="28"/>
        </w:rPr>
        <w:t xml:space="preserve">а (с целью </w:t>
      </w:r>
      <w:r w:rsidRPr="00BD6528">
        <w:rPr>
          <w:rFonts w:ascii="Times New Roman" w:eastAsia="Times New Roman" w:hAnsi="Times New Roman"/>
          <w:sz w:val="28"/>
          <w:szCs w:val="28"/>
        </w:rPr>
        <w:t>возвр</w:t>
      </w:r>
      <w:r w:rsidR="009D2F10" w:rsidRPr="00BD6528">
        <w:rPr>
          <w:rFonts w:ascii="Times New Roman" w:eastAsia="Times New Roman" w:hAnsi="Times New Roman"/>
          <w:sz w:val="28"/>
          <w:szCs w:val="28"/>
        </w:rPr>
        <w:t>ата заявки на участие в тендере</w:t>
      </w:r>
      <w:r w:rsidRPr="00BD6528">
        <w:rPr>
          <w:rFonts w:ascii="Times New Roman" w:eastAsia="Times New Roman" w:hAnsi="Times New Roman"/>
          <w:sz w:val="28"/>
          <w:szCs w:val="28"/>
        </w:rPr>
        <w:t xml:space="preserve"> невск</w:t>
      </w:r>
      <w:r w:rsidR="00900CA0" w:rsidRPr="00BD6528">
        <w:rPr>
          <w:rFonts w:ascii="Times New Roman" w:eastAsia="Times New Roman" w:hAnsi="Times New Roman"/>
          <w:sz w:val="28"/>
          <w:szCs w:val="28"/>
        </w:rPr>
        <w:t>рытой</w:t>
      </w:r>
      <w:proofErr w:type="gramStart"/>
      <w:r w:rsidR="00900CA0" w:rsidRPr="00BD6528">
        <w:rPr>
          <w:rFonts w:ascii="Times New Roman" w:eastAsia="Times New Roman" w:hAnsi="Times New Roman"/>
          <w:sz w:val="28"/>
          <w:szCs w:val="28"/>
        </w:rPr>
        <w:t>,</w:t>
      </w:r>
      <w:r w:rsidR="00187427" w:rsidRPr="00BD6528">
        <w:rPr>
          <w:rFonts w:ascii="Times New Roman" w:eastAsia="Times New Roman" w:hAnsi="Times New Roman"/>
          <w:sz w:val="28"/>
          <w:szCs w:val="28"/>
        </w:rPr>
        <w:t>е</w:t>
      </w:r>
      <w:proofErr w:type="gramEnd"/>
      <w:r w:rsidR="00187427" w:rsidRPr="00BD6528">
        <w:rPr>
          <w:rFonts w:ascii="Times New Roman" w:eastAsia="Times New Roman" w:hAnsi="Times New Roman"/>
          <w:sz w:val="28"/>
          <w:szCs w:val="28"/>
        </w:rPr>
        <w:t>сли она будет объявлена</w:t>
      </w:r>
      <w:r w:rsidRPr="00BD6528">
        <w:rPr>
          <w:rFonts w:ascii="Times New Roman" w:eastAsia="Times New Roman" w:hAnsi="Times New Roman"/>
          <w:sz w:val="28"/>
          <w:szCs w:val="28"/>
        </w:rPr>
        <w:t xml:space="preserve">«опоздавшей»), полное наименование и почтовый адрес </w:t>
      </w:r>
      <w:r w:rsidRPr="00BD6528">
        <w:rPr>
          <w:rFonts w:ascii="Times New Roman" w:eastAsia="Times New Roman" w:hAnsi="Times New Roman"/>
          <w:sz w:val="28"/>
          <w:szCs w:val="28"/>
        </w:rPr>
        <w:lastRenderedPageBreak/>
        <w:t>организатора</w:t>
      </w:r>
      <w:r w:rsidR="009D2F10" w:rsidRPr="00BD6528">
        <w:rPr>
          <w:rFonts w:ascii="Times New Roman" w:eastAsia="Times New Roman" w:hAnsi="Times New Roman"/>
          <w:sz w:val="28"/>
          <w:szCs w:val="28"/>
        </w:rPr>
        <w:t xml:space="preserve"> тендер</w:t>
      </w:r>
      <w:r w:rsidR="00BD6528" w:rsidRPr="00BD6528">
        <w:rPr>
          <w:rFonts w:ascii="Times New Roman" w:eastAsia="Times New Roman" w:hAnsi="Times New Roman"/>
          <w:sz w:val="28"/>
          <w:szCs w:val="28"/>
        </w:rPr>
        <w:t>а</w:t>
      </w:r>
      <w:r w:rsidR="009D2F10" w:rsidRPr="00BD6528">
        <w:rPr>
          <w:rFonts w:ascii="Times New Roman" w:eastAsia="Times New Roman" w:hAnsi="Times New Roman"/>
          <w:sz w:val="28"/>
          <w:szCs w:val="28"/>
        </w:rPr>
        <w:t>, наименование способ</w:t>
      </w:r>
      <w:r w:rsidR="00BD6528">
        <w:rPr>
          <w:rFonts w:ascii="Times New Roman" w:eastAsia="Times New Roman" w:hAnsi="Times New Roman"/>
          <w:sz w:val="28"/>
          <w:szCs w:val="28"/>
        </w:rPr>
        <w:t>а</w:t>
      </w:r>
      <w:r w:rsidR="009D2F10" w:rsidRPr="00BD6528">
        <w:rPr>
          <w:rFonts w:ascii="Times New Roman" w:eastAsia="Times New Roman" w:hAnsi="Times New Roman"/>
          <w:sz w:val="28"/>
          <w:szCs w:val="28"/>
        </w:rPr>
        <w:t xml:space="preserve"> тендер</w:t>
      </w:r>
      <w:r w:rsidR="00BD6528">
        <w:rPr>
          <w:rFonts w:ascii="Times New Roman" w:eastAsia="Times New Roman" w:hAnsi="Times New Roman"/>
          <w:sz w:val="28"/>
          <w:szCs w:val="28"/>
        </w:rPr>
        <w:t>а</w:t>
      </w:r>
      <w:r w:rsidRPr="00BD6528">
        <w:rPr>
          <w:rFonts w:ascii="Times New Roman" w:eastAsia="Times New Roman" w:hAnsi="Times New Roman"/>
          <w:sz w:val="28"/>
          <w:szCs w:val="28"/>
        </w:rPr>
        <w:t>, а также текст следующего содержания</w:t>
      </w:r>
      <w:r w:rsidRPr="00BD6528">
        <w:rPr>
          <w:rFonts w:ascii="Times New Roman" w:eastAsia="Times New Roman" w:hAnsi="Times New Roman"/>
          <w:b/>
          <w:sz w:val="28"/>
          <w:szCs w:val="28"/>
        </w:rPr>
        <w:t>: «</w:t>
      </w:r>
      <w:r w:rsidR="009D2F10" w:rsidRPr="00BD6528">
        <w:rPr>
          <w:rFonts w:ascii="Times New Roman" w:eastAsia="Times New Roman" w:hAnsi="Times New Roman"/>
          <w:b/>
          <w:sz w:val="28"/>
          <w:szCs w:val="28"/>
        </w:rPr>
        <w:t xml:space="preserve">ТЕНДЕР </w:t>
      </w:r>
      <w:r w:rsidRPr="00BD6528">
        <w:rPr>
          <w:rFonts w:ascii="Times New Roman" w:eastAsia="Times New Roman" w:hAnsi="Times New Roman"/>
          <w:b/>
          <w:sz w:val="28"/>
          <w:szCs w:val="28"/>
        </w:rPr>
        <w:t xml:space="preserve">ПО </w:t>
      </w:r>
      <w:r w:rsidR="00187427" w:rsidRPr="00BD6528">
        <w:rPr>
          <w:rFonts w:ascii="Times New Roman" w:eastAsia="Times New Roman" w:hAnsi="Times New Roman"/>
          <w:b/>
          <w:sz w:val="28"/>
          <w:szCs w:val="28"/>
        </w:rPr>
        <w:t>имущественно</w:t>
      </w:r>
      <w:r w:rsidR="00A961DF" w:rsidRPr="00BD6528">
        <w:rPr>
          <w:rFonts w:ascii="Times New Roman" w:eastAsia="Times New Roman" w:hAnsi="Times New Roman"/>
          <w:b/>
          <w:sz w:val="28"/>
          <w:szCs w:val="28"/>
        </w:rPr>
        <w:t>му</w:t>
      </w:r>
      <w:r w:rsidR="00187427" w:rsidRPr="00BD6528">
        <w:rPr>
          <w:rFonts w:ascii="Times New Roman" w:eastAsia="Times New Roman" w:hAnsi="Times New Roman"/>
          <w:b/>
          <w:sz w:val="28"/>
          <w:szCs w:val="28"/>
        </w:rPr>
        <w:t xml:space="preserve"> найм</w:t>
      </w:r>
      <w:proofErr w:type="gramStart"/>
      <w:r w:rsidR="00A961DF" w:rsidRPr="00BD6528">
        <w:rPr>
          <w:rFonts w:ascii="Times New Roman" w:eastAsia="Times New Roman" w:hAnsi="Times New Roman"/>
          <w:b/>
          <w:sz w:val="28"/>
          <w:szCs w:val="28"/>
        </w:rPr>
        <w:t>у</w:t>
      </w:r>
      <w:r w:rsidR="00187427" w:rsidRPr="00BD6528">
        <w:rPr>
          <w:rFonts w:ascii="Times New Roman" w:eastAsia="Times New Roman" w:hAnsi="Times New Roman"/>
          <w:b/>
          <w:sz w:val="28"/>
          <w:szCs w:val="28"/>
        </w:rPr>
        <w:t>(</w:t>
      </w:r>
      <w:proofErr w:type="gramEnd"/>
      <w:r w:rsidR="00187427" w:rsidRPr="00BD6528">
        <w:rPr>
          <w:rFonts w:ascii="Times New Roman" w:eastAsia="Times New Roman" w:hAnsi="Times New Roman"/>
          <w:b/>
          <w:sz w:val="28"/>
          <w:szCs w:val="28"/>
        </w:rPr>
        <w:t>аренд</w:t>
      </w:r>
      <w:r w:rsidR="00A961DF" w:rsidRPr="00BD6528">
        <w:rPr>
          <w:rFonts w:ascii="Times New Roman" w:eastAsia="Times New Roman" w:hAnsi="Times New Roman"/>
          <w:b/>
          <w:sz w:val="28"/>
          <w:szCs w:val="28"/>
        </w:rPr>
        <w:t>е</w:t>
      </w:r>
      <w:r w:rsidR="00187427" w:rsidRPr="00BD6528">
        <w:rPr>
          <w:rFonts w:ascii="Times New Roman" w:eastAsia="Times New Roman" w:hAnsi="Times New Roman"/>
          <w:b/>
          <w:sz w:val="28"/>
          <w:szCs w:val="28"/>
        </w:rPr>
        <w:t xml:space="preserve">) </w:t>
      </w:r>
      <w:r w:rsidR="000615B6" w:rsidRPr="00BD6528">
        <w:rPr>
          <w:rFonts w:ascii="Times New Roman" w:eastAsia="Times New Roman" w:hAnsi="Times New Roman"/>
          <w:b/>
          <w:sz w:val="28"/>
          <w:szCs w:val="28"/>
        </w:rPr>
        <w:t xml:space="preserve">помещения </w:t>
      </w:r>
      <w:r w:rsidR="002F5786">
        <w:rPr>
          <w:rFonts w:ascii="Times New Roman" w:eastAsia="Times New Roman" w:hAnsi="Times New Roman"/>
          <w:b/>
          <w:sz w:val="28"/>
          <w:szCs w:val="28"/>
        </w:rPr>
        <w:t xml:space="preserve"> </w:t>
      </w:r>
      <w:r w:rsidRPr="00BD6528">
        <w:rPr>
          <w:rFonts w:ascii="Times New Roman" w:eastAsia="Times New Roman" w:hAnsi="Times New Roman"/>
          <w:b/>
          <w:sz w:val="28"/>
          <w:szCs w:val="28"/>
        </w:rPr>
        <w:t xml:space="preserve">и «НЕ ВСКРЫВАТЬ ДО: </w:t>
      </w:r>
      <w:r w:rsidR="00566510" w:rsidRPr="00BD6528">
        <w:rPr>
          <w:rFonts w:ascii="Times New Roman" w:eastAsia="Times New Roman" w:hAnsi="Times New Roman"/>
          <w:b/>
          <w:sz w:val="28"/>
          <w:szCs w:val="28"/>
        </w:rPr>
        <w:t>09</w:t>
      </w:r>
      <w:r w:rsidRPr="00BD6528">
        <w:rPr>
          <w:rFonts w:ascii="Times New Roman" w:eastAsia="Times New Roman" w:hAnsi="Times New Roman"/>
          <w:b/>
          <w:sz w:val="28"/>
          <w:szCs w:val="28"/>
        </w:rPr>
        <w:t xml:space="preserve">:00 часов, </w:t>
      </w:r>
      <w:r w:rsidR="002F5786">
        <w:rPr>
          <w:rFonts w:ascii="Times New Roman" w:eastAsia="Times New Roman" w:hAnsi="Times New Roman"/>
          <w:b/>
          <w:sz w:val="28"/>
          <w:szCs w:val="28"/>
        </w:rPr>
        <w:t>6</w:t>
      </w:r>
      <w:r w:rsidR="008854A1">
        <w:rPr>
          <w:rFonts w:ascii="Times New Roman" w:eastAsia="Times New Roman" w:hAnsi="Times New Roman"/>
          <w:b/>
          <w:sz w:val="28"/>
          <w:szCs w:val="28"/>
        </w:rPr>
        <w:t xml:space="preserve"> </w:t>
      </w:r>
      <w:r w:rsidR="00C81067">
        <w:rPr>
          <w:rFonts w:ascii="Times New Roman" w:eastAsia="Times New Roman" w:hAnsi="Times New Roman"/>
          <w:b/>
          <w:sz w:val="28"/>
          <w:szCs w:val="28"/>
        </w:rPr>
        <w:t>марта</w:t>
      </w:r>
      <w:r w:rsidR="00566510" w:rsidRPr="00BD6528">
        <w:rPr>
          <w:rFonts w:ascii="Times New Roman" w:eastAsia="Times New Roman" w:hAnsi="Times New Roman"/>
          <w:b/>
          <w:sz w:val="28"/>
          <w:szCs w:val="28"/>
        </w:rPr>
        <w:t xml:space="preserve"> 202</w:t>
      </w:r>
      <w:r w:rsidR="008819EC" w:rsidRPr="00BD6528">
        <w:rPr>
          <w:rFonts w:ascii="Times New Roman" w:eastAsia="Times New Roman" w:hAnsi="Times New Roman"/>
          <w:b/>
          <w:sz w:val="28"/>
          <w:szCs w:val="28"/>
        </w:rPr>
        <w:t>3</w:t>
      </w:r>
      <w:r w:rsidR="00535375" w:rsidRPr="00BD6528">
        <w:rPr>
          <w:rFonts w:ascii="Times New Roman" w:eastAsia="Times New Roman" w:hAnsi="Times New Roman"/>
          <w:b/>
          <w:sz w:val="28"/>
          <w:szCs w:val="28"/>
        </w:rPr>
        <w:t xml:space="preserve"> ГОДА</w:t>
      </w:r>
      <w:r w:rsidRPr="00BD6528">
        <w:rPr>
          <w:rFonts w:ascii="Times New Roman" w:eastAsia="Times New Roman" w:hAnsi="Times New Roman"/>
          <w:b/>
          <w:sz w:val="28"/>
          <w:szCs w:val="28"/>
        </w:rPr>
        <w:t>».</w:t>
      </w:r>
    </w:p>
    <w:p w:rsidR="00535375" w:rsidRPr="00BD6528" w:rsidRDefault="00496A25" w:rsidP="00535375">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2</w:t>
      </w:r>
      <w:r w:rsidR="000B7523" w:rsidRPr="00BD6528">
        <w:rPr>
          <w:rFonts w:ascii="Times New Roman" w:eastAsia="Times New Roman" w:hAnsi="Times New Roman"/>
          <w:sz w:val="28"/>
          <w:szCs w:val="28"/>
        </w:rPr>
        <w:t xml:space="preserve">. </w:t>
      </w:r>
      <w:r w:rsidR="00535375" w:rsidRPr="00BD6528">
        <w:rPr>
          <w:rFonts w:ascii="Times New Roman" w:eastAsia="Times New Roman" w:hAnsi="Times New Roman"/>
          <w:sz w:val="28"/>
          <w:szCs w:val="28"/>
        </w:rPr>
        <w:t xml:space="preserve">Заявка на участие в </w:t>
      </w:r>
      <w:r w:rsidR="009D2F10" w:rsidRPr="00BD6528">
        <w:rPr>
          <w:rFonts w:ascii="Times New Roman" w:eastAsia="Times New Roman" w:hAnsi="Times New Roman"/>
          <w:sz w:val="28"/>
          <w:szCs w:val="28"/>
        </w:rPr>
        <w:t>тендере</w:t>
      </w:r>
      <w:r w:rsidR="00535375" w:rsidRPr="00BD6528">
        <w:rPr>
          <w:rFonts w:ascii="Times New Roman" w:eastAsia="Times New Roman" w:hAnsi="Times New Roman"/>
          <w:sz w:val="28"/>
          <w:szCs w:val="28"/>
        </w:rPr>
        <w:t xml:space="preserve">, представляемая потенциальным </w:t>
      </w:r>
      <w:r w:rsidR="00552521" w:rsidRPr="00BD6528">
        <w:rPr>
          <w:rFonts w:ascii="Times New Roman" w:eastAsia="Times New Roman" w:hAnsi="Times New Roman"/>
          <w:sz w:val="28"/>
          <w:szCs w:val="28"/>
        </w:rPr>
        <w:t>арендатор</w:t>
      </w:r>
      <w:r w:rsidR="00535375" w:rsidRPr="00BD6528">
        <w:rPr>
          <w:rFonts w:ascii="Times New Roman" w:eastAsia="Times New Roman" w:hAnsi="Times New Roman"/>
          <w:sz w:val="28"/>
          <w:szCs w:val="28"/>
        </w:rPr>
        <w:t xml:space="preserve">ом, изъявившим желание участвовать в </w:t>
      </w:r>
      <w:r w:rsidR="009D2F10" w:rsidRPr="00BD6528">
        <w:rPr>
          <w:rFonts w:ascii="Times New Roman" w:eastAsia="Times New Roman" w:hAnsi="Times New Roman"/>
          <w:sz w:val="28"/>
          <w:szCs w:val="28"/>
        </w:rPr>
        <w:t>тендере</w:t>
      </w:r>
      <w:r w:rsidR="00535375" w:rsidRPr="00BD6528">
        <w:rPr>
          <w:rFonts w:ascii="Times New Roman" w:eastAsia="Times New Roman" w:hAnsi="Times New Roman"/>
          <w:sz w:val="28"/>
          <w:szCs w:val="28"/>
        </w:rPr>
        <w:t>, Заказчику должна содержать:</w:t>
      </w:r>
    </w:p>
    <w:p w:rsidR="00535375" w:rsidRPr="00BD6528" w:rsidRDefault="00535375" w:rsidP="00535375">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1) заполненную и подписанную потенциальным </w:t>
      </w:r>
      <w:r w:rsidR="00552521" w:rsidRPr="00BD6528">
        <w:rPr>
          <w:rFonts w:ascii="Times New Roman" w:eastAsia="Times New Roman" w:hAnsi="Times New Roman"/>
          <w:sz w:val="28"/>
          <w:szCs w:val="28"/>
        </w:rPr>
        <w:t>арендатор</w:t>
      </w:r>
      <w:r w:rsidRPr="00BD6528">
        <w:rPr>
          <w:rFonts w:ascii="Times New Roman" w:eastAsia="Times New Roman" w:hAnsi="Times New Roman"/>
          <w:sz w:val="28"/>
          <w:szCs w:val="28"/>
        </w:rPr>
        <w:t xml:space="preserve">ом заявку согласно приложениям </w:t>
      </w:r>
      <w:r w:rsidR="00566510" w:rsidRPr="00BD6528">
        <w:rPr>
          <w:rFonts w:ascii="Times New Roman" w:eastAsia="Times New Roman" w:hAnsi="Times New Roman"/>
          <w:sz w:val="28"/>
          <w:szCs w:val="28"/>
        </w:rPr>
        <w:t>1</w:t>
      </w:r>
      <w:r w:rsidRPr="00BD6528">
        <w:rPr>
          <w:rFonts w:ascii="Times New Roman" w:eastAsia="Times New Roman" w:hAnsi="Times New Roman"/>
          <w:sz w:val="28"/>
          <w:szCs w:val="28"/>
        </w:rPr>
        <w:t xml:space="preserve"> и </w:t>
      </w:r>
      <w:r w:rsidR="00566510" w:rsidRPr="00BD6528">
        <w:rPr>
          <w:rFonts w:ascii="Times New Roman" w:eastAsia="Times New Roman" w:hAnsi="Times New Roman"/>
          <w:sz w:val="28"/>
          <w:szCs w:val="28"/>
        </w:rPr>
        <w:t>2</w:t>
      </w:r>
      <w:r w:rsidRPr="00BD6528">
        <w:rPr>
          <w:rFonts w:ascii="Times New Roman" w:eastAsia="Times New Roman" w:hAnsi="Times New Roman"/>
          <w:sz w:val="28"/>
          <w:szCs w:val="28"/>
        </w:rPr>
        <w:t xml:space="preserve"> к настоящей </w:t>
      </w:r>
      <w:r w:rsidR="009D2F10" w:rsidRPr="00BD6528">
        <w:rPr>
          <w:rFonts w:ascii="Times New Roman" w:eastAsia="Times New Roman" w:hAnsi="Times New Roman"/>
          <w:sz w:val="28"/>
          <w:szCs w:val="28"/>
        </w:rPr>
        <w:t>тендерной</w:t>
      </w:r>
      <w:r w:rsidRPr="00BD6528">
        <w:rPr>
          <w:rFonts w:ascii="Times New Roman" w:eastAsia="Times New Roman" w:hAnsi="Times New Roman"/>
          <w:sz w:val="28"/>
          <w:szCs w:val="28"/>
        </w:rPr>
        <w:t xml:space="preserve"> документации;</w:t>
      </w:r>
    </w:p>
    <w:p w:rsidR="00535375" w:rsidRPr="00BD6528" w:rsidRDefault="00535375" w:rsidP="00535375">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2) перечень документов, представляемых потенциальным </w:t>
      </w:r>
      <w:r w:rsidR="00552521" w:rsidRPr="00BD6528">
        <w:rPr>
          <w:rFonts w:ascii="Times New Roman" w:eastAsia="Times New Roman" w:hAnsi="Times New Roman"/>
          <w:sz w:val="28"/>
          <w:szCs w:val="28"/>
        </w:rPr>
        <w:t>арендатор</w:t>
      </w:r>
      <w:r w:rsidRPr="00BD6528">
        <w:rPr>
          <w:rFonts w:ascii="Times New Roman" w:eastAsia="Times New Roman" w:hAnsi="Times New Roman"/>
          <w:sz w:val="28"/>
          <w:szCs w:val="28"/>
        </w:rPr>
        <w:t>ом в подтверждение его соответствия общим квалификационным требованиям:</w:t>
      </w:r>
    </w:p>
    <w:p w:rsidR="00535375" w:rsidRPr="00BD6528" w:rsidRDefault="00535375" w:rsidP="00535375">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документы, подтверждающие правоспособность (для юридических лиц), гражданскую дееспособность для физических лиц (документ о регистрации, как субъекта предпринимательства, копию удостоверения личности):</w:t>
      </w:r>
    </w:p>
    <w:p w:rsidR="00535375" w:rsidRPr="00BD6528" w:rsidRDefault="00535375" w:rsidP="00535375">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юридическое лицо должно представлять копию устава, утвержденного в установленном законодательством порядке. Нерезиденты Республики Казахстан должны представлять нотариально засвидетельствованную с переводом на государственный и (или) русский языки легализованную выписку из торгового реестра;</w:t>
      </w:r>
    </w:p>
    <w:p w:rsidR="00535375" w:rsidRPr="00BD6528" w:rsidRDefault="00195BDD" w:rsidP="00535375">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копии</w:t>
      </w:r>
      <w:r w:rsidR="00535375" w:rsidRPr="00BD6528">
        <w:rPr>
          <w:rFonts w:ascii="Times New Roman" w:eastAsia="Times New Roman" w:hAnsi="Times New Roman"/>
          <w:sz w:val="28"/>
          <w:szCs w:val="28"/>
        </w:rPr>
        <w:t xml:space="preserve"> свидетельства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w:t>
      </w:r>
    </w:p>
    <w:p w:rsidR="00535375" w:rsidRPr="00BD6528" w:rsidRDefault="00535375" w:rsidP="00535375">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нотариально засвидетельствованную выписку из реестра держателей акций, выданную не ранее одного месяца, предшествующего дате вскрытия конвертов;</w:t>
      </w:r>
    </w:p>
    <w:p w:rsidR="00535375" w:rsidRPr="00BD6528" w:rsidRDefault="00535375" w:rsidP="00535375">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документы, подтверждающие платежеспособность:</w:t>
      </w:r>
    </w:p>
    <w:p w:rsidR="00535375" w:rsidRPr="00BD6528" w:rsidRDefault="00535375" w:rsidP="00535375">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оригинал справки банка или филиала банка с подписью и печатью, в котором обслуживается потенциальный </w:t>
      </w:r>
      <w:r w:rsidR="00A961DF" w:rsidRPr="00BD6528">
        <w:rPr>
          <w:rFonts w:ascii="Times New Roman" w:eastAsia="Times New Roman" w:hAnsi="Times New Roman"/>
          <w:color w:val="000000" w:themeColor="text1"/>
          <w:sz w:val="28"/>
          <w:szCs w:val="28"/>
        </w:rPr>
        <w:t>арендатор</w:t>
      </w:r>
      <w:r w:rsidRPr="00BD6528">
        <w:rPr>
          <w:rFonts w:ascii="Times New Roman" w:eastAsia="Times New Roman" w:hAnsi="Times New Roman"/>
          <w:sz w:val="28"/>
          <w:szCs w:val="28"/>
        </w:rPr>
        <w:t xml:space="preserve"> об отсутствии просроченной задолженности по всем видам обязательств потенциального </w:t>
      </w:r>
      <w:r w:rsidR="00552521" w:rsidRPr="00BD6528">
        <w:rPr>
          <w:rFonts w:ascii="Times New Roman" w:eastAsia="Times New Roman" w:hAnsi="Times New Roman"/>
          <w:sz w:val="28"/>
          <w:szCs w:val="28"/>
        </w:rPr>
        <w:t>арендатор</w:t>
      </w:r>
      <w:r w:rsidRPr="00BD6528">
        <w:rPr>
          <w:rFonts w:ascii="Times New Roman" w:eastAsia="Times New Roman" w:hAnsi="Times New Roman"/>
          <w:sz w:val="28"/>
          <w:szCs w:val="28"/>
        </w:rPr>
        <w:t>а, длящейся более трех месяцев пре</w:t>
      </w:r>
      <w:r w:rsidR="00195BDD" w:rsidRPr="00BD6528">
        <w:rPr>
          <w:rFonts w:ascii="Times New Roman" w:eastAsia="Times New Roman" w:hAnsi="Times New Roman"/>
          <w:sz w:val="28"/>
          <w:szCs w:val="28"/>
        </w:rPr>
        <w:t>дшествующих дате выдачи справки</w:t>
      </w:r>
      <w:r w:rsidRPr="00BD6528">
        <w:rPr>
          <w:rFonts w:ascii="Times New Roman" w:eastAsia="Times New Roman" w:hAnsi="Times New Roman"/>
          <w:sz w:val="28"/>
          <w:szCs w:val="28"/>
        </w:rPr>
        <w:t>;</w:t>
      </w:r>
    </w:p>
    <w:p w:rsidR="00535375" w:rsidRPr="00BD6528" w:rsidRDefault="00535375" w:rsidP="00535375">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 В случае, если вскрытие конвертов происходит в срок до 30 апреля текущего года, то может представляться оригинал или нотариально засвидетельствованная копия бухгалтерского баланса за финансовый год, предшествующий последнему финансовому году;</w:t>
      </w:r>
    </w:p>
    <w:p w:rsidR="00535375" w:rsidRPr="00BD6528" w:rsidRDefault="00535375" w:rsidP="00535375">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w:t>
      </w:r>
      <w:r w:rsidRPr="00BD6528">
        <w:rPr>
          <w:rFonts w:ascii="Times New Roman" w:eastAsia="Times New Roman" w:hAnsi="Times New Roman"/>
          <w:sz w:val="28"/>
          <w:szCs w:val="28"/>
        </w:rPr>
        <w:lastRenderedPageBreak/>
        <w:t xml:space="preserve">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w:t>
      </w:r>
      <w:r w:rsidR="009D2F10" w:rsidRPr="00BD6528">
        <w:rPr>
          <w:rFonts w:ascii="Times New Roman" w:eastAsia="Times New Roman" w:hAnsi="Times New Roman"/>
          <w:sz w:val="28"/>
          <w:szCs w:val="28"/>
        </w:rPr>
        <w:t>тендер</w:t>
      </w:r>
      <w:r w:rsidRPr="00BD6528">
        <w:rPr>
          <w:rFonts w:ascii="Times New Roman" w:eastAsia="Times New Roman" w:hAnsi="Times New Roman"/>
          <w:sz w:val="28"/>
          <w:szCs w:val="28"/>
        </w:rPr>
        <w:t>ными заявками.</w:t>
      </w:r>
    </w:p>
    <w:p w:rsidR="00535375" w:rsidRPr="00BD6528" w:rsidRDefault="00535375" w:rsidP="00535375">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3) документы, подтверждающие соответствие потенциального </w:t>
      </w:r>
      <w:r w:rsidR="00A961DF" w:rsidRPr="00BD6528">
        <w:rPr>
          <w:rFonts w:ascii="Times New Roman" w:eastAsia="Times New Roman" w:hAnsi="Times New Roman"/>
          <w:color w:val="000000" w:themeColor="text1"/>
          <w:sz w:val="28"/>
          <w:szCs w:val="28"/>
        </w:rPr>
        <w:t>арендатора</w:t>
      </w:r>
      <w:r w:rsidRPr="00BD6528">
        <w:rPr>
          <w:rFonts w:ascii="Times New Roman" w:eastAsia="Times New Roman" w:hAnsi="Times New Roman"/>
          <w:sz w:val="28"/>
          <w:szCs w:val="28"/>
        </w:rPr>
        <w:t>специальным квалификационным требованиям:</w:t>
      </w:r>
    </w:p>
    <w:p w:rsidR="000D45F5" w:rsidRPr="00BD6528" w:rsidRDefault="00C335CC" w:rsidP="00C67E57">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4</w:t>
      </w:r>
      <w:r w:rsidR="00535375" w:rsidRPr="00BD6528">
        <w:rPr>
          <w:rFonts w:ascii="Times New Roman" w:eastAsia="Times New Roman" w:hAnsi="Times New Roman"/>
          <w:sz w:val="28"/>
          <w:szCs w:val="28"/>
        </w:rPr>
        <w:t xml:space="preserve">) доверенность лицу (лицам), представляющему интересы потенциального </w:t>
      </w:r>
      <w:r w:rsidR="00A961DF" w:rsidRPr="00BD6528">
        <w:rPr>
          <w:rFonts w:ascii="Times New Roman" w:eastAsia="Times New Roman" w:hAnsi="Times New Roman"/>
          <w:color w:val="000000" w:themeColor="text1"/>
          <w:sz w:val="28"/>
          <w:szCs w:val="28"/>
        </w:rPr>
        <w:t>арендатора</w:t>
      </w:r>
      <w:r w:rsidR="00535375" w:rsidRPr="00BD6528">
        <w:rPr>
          <w:rFonts w:ascii="Times New Roman" w:eastAsia="Times New Roman" w:hAnsi="Times New Roman"/>
          <w:sz w:val="28"/>
          <w:szCs w:val="28"/>
        </w:rPr>
        <w:t xml:space="preserve"> на право подписания заявки на участие в </w:t>
      </w:r>
      <w:r w:rsidR="009D2F10" w:rsidRPr="00BD6528">
        <w:rPr>
          <w:rFonts w:ascii="Times New Roman" w:eastAsia="Times New Roman" w:hAnsi="Times New Roman"/>
          <w:sz w:val="28"/>
          <w:szCs w:val="28"/>
        </w:rPr>
        <w:t xml:space="preserve">тендере </w:t>
      </w:r>
      <w:r w:rsidR="00535375" w:rsidRPr="00BD6528">
        <w:rPr>
          <w:rFonts w:ascii="Times New Roman" w:eastAsia="Times New Roman" w:hAnsi="Times New Roman"/>
          <w:sz w:val="28"/>
          <w:szCs w:val="28"/>
        </w:rPr>
        <w:t xml:space="preserve">и на участие в заседаниях </w:t>
      </w:r>
      <w:r w:rsidR="009D2F10" w:rsidRPr="00BD6528">
        <w:rPr>
          <w:rFonts w:ascii="Times New Roman" w:eastAsia="Times New Roman" w:hAnsi="Times New Roman"/>
          <w:sz w:val="28"/>
          <w:szCs w:val="28"/>
        </w:rPr>
        <w:t>тендер</w:t>
      </w:r>
      <w:r w:rsidR="00535375" w:rsidRPr="00BD6528">
        <w:rPr>
          <w:rFonts w:ascii="Times New Roman" w:eastAsia="Times New Roman" w:hAnsi="Times New Roman"/>
          <w:sz w:val="28"/>
          <w:szCs w:val="28"/>
        </w:rPr>
        <w:t xml:space="preserve">ной комиссии, за исключением первого руководителя потенциального </w:t>
      </w:r>
      <w:r w:rsidR="00552521" w:rsidRPr="00BD6528">
        <w:rPr>
          <w:rFonts w:ascii="Times New Roman" w:eastAsia="Times New Roman" w:hAnsi="Times New Roman"/>
          <w:sz w:val="28"/>
          <w:szCs w:val="28"/>
        </w:rPr>
        <w:t>арендатор</w:t>
      </w:r>
      <w:r w:rsidR="00535375" w:rsidRPr="00BD6528">
        <w:rPr>
          <w:rFonts w:ascii="Times New Roman" w:eastAsia="Times New Roman" w:hAnsi="Times New Roman"/>
          <w:sz w:val="28"/>
          <w:szCs w:val="28"/>
        </w:rPr>
        <w:t xml:space="preserve">а, имеющего право подписи без доверенности, в соответствии с уставом потенциального </w:t>
      </w:r>
      <w:r w:rsidR="00552521" w:rsidRPr="00BD6528">
        <w:rPr>
          <w:rFonts w:ascii="Times New Roman" w:eastAsia="Times New Roman" w:hAnsi="Times New Roman"/>
          <w:sz w:val="28"/>
          <w:szCs w:val="28"/>
        </w:rPr>
        <w:t>арендатор</w:t>
      </w:r>
      <w:r w:rsidR="00535375" w:rsidRPr="00BD6528">
        <w:rPr>
          <w:rFonts w:ascii="Times New Roman" w:eastAsia="Times New Roman" w:hAnsi="Times New Roman"/>
          <w:sz w:val="28"/>
          <w:szCs w:val="28"/>
        </w:rPr>
        <w:t>а.</w:t>
      </w:r>
    </w:p>
    <w:p w:rsidR="008819EC" w:rsidRPr="00BD6528" w:rsidRDefault="008819EC" w:rsidP="00C67E57">
      <w:pPr>
        <w:spacing w:after="0" w:line="240" w:lineRule="auto"/>
        <w:ind w:firstLine="400"/>
        <w:jc w:val="center"/>
        <w:rPr>
          <w:rFonts w:ascii="Times New Roman" w:eastAsia="Times New Roman" w:hAnsi="Times New Roman"/>
          <w:b/>
          <w:sz w:val="28"/>
          <w:szCs w:val="28"/>
        </w:rPr>
      </w:pPr>
    </w:p>
    <w:p w:rsidR="00F630D3" w:rsidRPr="00BD6528" w:rsidRDefault="00F630D3" w:rsidP="00C67E57">
      <w:pPr>
        <w:spacing w:after="0" w:line="240" w:lineRule="auto"/>
        <w:ind w:firstLine="400"/>
        <w:jc w:val="center"/>
        <w:rPr>
          <w:rFonts w:ascii="Times New Roman" w:eastAsia="Times New Roman" w:hAnsi="Times New Roman"/>
          <w:b/>
          <w:sz w:val="28"/>
          <w:szCs w:val="28"/>
        </w:rPr>
      </w:pPr>
      <w:r w:rsidRPr="00BD6528">
        <w:rPr>
          <w:rFonts w:ascii="Times New Roman" w:eastAsia="Times New Roman" w:hAnsi="Times New Roman"/>
          <w:b/>
          <w:sz w:val="28"/>
          <w:szCs w:val="28"/>
        </w:rPr>
        <w:t>Порядок представления заявки на участие в тендере</w:t>
      </w:r>
    </w:p>
    <w:p w:rsidR="00C335CC" w:rsidRPr="00BD6528" w:rsidRDefault="00C335CC" w:rsidP="00C67E57">
      <w:pPr>
        <w:spacing w:after="0" w:line="240" w:lineRule="auto"/>
        <w:ind w:firstLine="400"/>
        <w:jc w:val="center"/>
        <w:rPr>
          <w:rFonts w:ascii="Times New Roman" w:eastAsia="Times New Roman" w:hAnsi="Times New Roman"/>
          <w:b/>
          <w:sz w:val="28"/>
          <w:szCs w:val="28"/>
        </w:rPr>
      </w:pPr>
    </w:p>
    <w:p w:rsidR="00F630D3" w:rsidRPr="00BD6528" w:rsidRDefault="008516C1" w:rsidP="00C67E57">
      <w:pPr>
        <w:spacing w:after="0" w:line="240" w:lineRule="auto"/>
        <w:ind w:firstLine="400"/>
        <w:jc w:val="both"/>
        <w:rPr>
          <w:rFonts w:ascii="Times New Roman" w:eastAsia="Times New Roman" w:hAnsi="Times New Roman"/>
          <w:color w:val="FF0000"/>
          <w:sz w:val="28"/>
          <w:szCs w:val="28"/>
        </w:rPr>
      </w:pPr>
      <w:r w:rsidRPr="00BD6528">
        <w:rPr>
          <w:rFonts w:ascii="Times New Roman" w:eastAsia="Times New Roman" w:hAnsi="Times New Roman"/>
          <w:sz w:val="28"/>
          <w:szCs w:val="28"/>
        </w:rPr>
        <w:t>Заявки на участие в тендере</w:t>
      </w:r>
      <w:r w:rsidR="00F630D3" w:rsidRPr="00BD6528">
        <w:rPr>
          <w:rFonts w:ascii="Times New Roman" w:eastAsia="Times New Roman" w:hAnsi="Times New Roman"/>
          <w:sz w:val="28"/>
          <w:szCs w:val="28"/>
        </w:rPr>
        <w:t xml:space="preserve"> представляются потенциальными </w:t>
      </w:r>
      <w:r w:rsidR="00A961DF" w:rsidRPr="00BD6528">
        <w:rPr>
          <w:rFonts w:ascii="Times New Roman" w:eastAsia="Times New Roman" w:hAnsi="Times New Roman"/>
          <w:color w:val="000000" w:themeColor="text1"/>
          <w:sz w:val="28"/>
          <w:szCs w:val="28"/>
        </w:rPr>
        <w:t>арендаторами</w:t>
      </w:r>
      <w:r w:rsidR="00F630D3" w:rsidRPr="00BD6528">
        <w:rPr>
          <w:rFonts w:ascii="Times New Roman" w:eastAsia="Times New Roman" w:hAnsi="Times New Roman"/>
          <w:sz w:val="28"/>
          <w:szCs w:val="28"/>
        </w:rPr>
        <w:t xml:space="preserve"> либо их уполномоченными представителями </w:t>
      </w:r>
      <w:r w:rsidRPr="00BD6528">
        <w:rPr>
          <w:rFonts w:ascii="Times New Roman" w:eastAsia="Times New Roman" w:hAnsi="Times New Roman"/>
          <w:sz w:val="28"/>
          <w:szCs w:val="28"/>
        </w:rPr>
        <w:t xml:space="preserve">секретарю тендерной </w:t>
      </w:r>
      <w:r w:rsidR="008854A1" w:rsidRPr="00BD6528">
        <w:rPr>
          <w:rFonts w:ascii="Times New Roman" w:eastAsia="Times New Roman" w:hAnsi="Times New Roman"/>
          <w:sz w:val="28"/>
          <w:szCs w:val="28"/>
        </w:rPr>
        <w:t>комиссии</w:t>
      </w:r>
      <w:r w:rsidR="00066802">
        <w:rPr>
          <w:rFonts w:ascii="Times New Roman" w:eastAsia="Times New Roman" w:hAnsi="Times New Roman"/>
          <w:sz w:val="28"/>
          <w:szCs w:val="28"/>
        </w:rPr>
        <w:t xml:space="preserve"> </w:t>
      </w:r>
      <w:r w:rsidR="00F630D3" w:rsidRPr="00BD6528">
        <w:rPr>
          <w:rFonts w:ascii="Times New Roman" w:eastAsia="Times New Roman" w:hAnsi="Times New Roman"/>
          <w:sz w:val="28"/>
          <w:szCs w:val="28"/>
        </w:rPr>
        <w:t xml:space="preserve">нарочно или с использованием заказной почтовой связи по адресу: </w:t>
      </w:r>
      <w:proofErr w:type="gramStart"/>
      <w:r w:rsidR="008819EC" w:rsidRPr="00BD6528">
        <w:rPr>
          <w:rFonts w:ascii="Times New Roman" w:hAnsi="Times New Roman"/>
          <w:b/>
          <w:sz w:val="28"/>
          <w:szCs w:val="28"/>
        </w:rPr>
        <w:t>г</w:t>
      </w:r>
      <w:proofErr w:type="gramEnd"/>
      <w:r w:rsidR="008819EC" w:rsidRPr="00BD6528">
        <w:rPr>
          <w:rFonts w:ascii="Times New Roman" w:hAnsi="Times New Roman"/>
          <w:b/>
          <w:sz w:val="28"/>
          <w:szCs w:val="28"/>
        </w:rPr>
        <w:t>. Астана</w:t>
      </w:r>
      <w:r w:rsidRPr="00BD6528">
        <w:rPr>
          <w:rFonts w:ascii="Times New Roman" w:hAnsi="Times New Roman"/>
          <w:b/>
          <w:sz w:val="28"/>
          <w:szCs w:val="28"/>
        </w:rPr>
        <w:t xml:space="preserve">, район «Есиль», проспект  Туран 89 </w:t>
      </w:r>
      <w:r w:rsidR="00F630D3" w:rsidRPr="00BD6528">
        <w:rPr>
          <w:rFonts w:ascii="Times New Roman" w:eastAsia="Times New Roman" w:hAnsi="Times New Roman"/>
          <w:b/>
          <w:sz w:val="28"/>
          <w:szCs w:val="28"/>
        </w:rPr>
        <w:t xml:space="preserve">в срок до  </w:t>
      </w:r>
      <w:r w:rsidR="002F5786">
        <w:rPr>
          <w:rFonts w:ascii="Times New Roman" w:eastAsia="Times New Roman" w:hAnsi="Times New Roman"/>
          <w:b/>
          <w:sz w:val="28"/>
          <w:szCs w:val="28"/>
        </w:rPr>
        <w:t>6</w:t>
      </w:r>
      <w:r w:rsidR="00B9781D">
        <w:rPr>
          <w:rFonts w:ascii="Times New Roman" w:eastAsia="Times New Roman" w:hAnsi="Times New Roman"/>
          <w:b/>
          <w:sz w:val="28"/>
          <w:szCs w:val="28"/>
        </w:rPr>
        <w:t xml:space="preserve"> </w:t>
      </w:r>
      <w:r w:rsidR="00C81067">
        <w:rPr>
          <w:rFonts w:ascii="Times New Roman" w:eastAsia="Times New Roman" w:hAnsi="Times New Roman"/>
          <w:b/>
          <w:sz w:val="28"/>
          <w:szCs w:val="28"/>
        </w:rPr>
        <w:t>марта</w:t>
      </w:r>
      <w:r w:rsidRPr="00BD6528">
        <w:rPr>
          <w:rFonts w:ascii="Times New Roman" w:eastAsia="Times New Roman" w:hAnsi="Times New Roman"/>
          <w:b/>
          <w:sz w:val="28"/>
          <w:szCs w:val="28"/>
        </w:rPr>
        <w:t xml:space="preserve"> 202</w:t>
      </w:r>
      <w:r w:rsidR="008819EC" w:rsidRPr="00BD6528">
        <w:rPr>
          <w:rFonts w:ascii="Times New Roman" w:eastAsia="Times New Roman" w:hAnsi="Times New Roman"/>
          <w:b/>
          <w:sz w:val="28"/>
          <w:szCs w:val="28"/>
        </w:rPr>
        <w:t>3</w:t>
      </w:r>
      <w:r w:rsidRPr="00BD6528">
        <w:rPr>
          <w:rFonts w:ascii="Times New Roman" w:eastAsia="Times New Roman" w:hAnsi="Times New Roman"/>
          <w:b/>
          <w:sz w:val="28"/>
          <w:szCs w:val="28"/>
        </w:rPr>
        <w:t xml:space="preserve"> года, </w:t>
      </w:r>
      <w:r w:rsidR="00B9781D">
        <w:rPr>
          <w:rFonts w:ascii="Times New Roman" w:eastAsia="Times New Roman" w:hAnsi="Times New Roman"/>
          <w:b/>
          <w:sz w:val="28"/>
          <w:szCs w:val="28"/>
        </w:rPr>
        <w:t>09</w:t>
      </w:r>
      <w:r w:rsidR="00F630D3" w:rsidRPr="00BD6528">
        <w:rPr>
          <w:rFonts w:ascii="Times New Roman" w:eastAsia="Times New Roman" w:hAnsi="Times New Roman"/>
          <w:b/>
          <w:sz w:val="28"/>
          <w:szCs w:val="28"/>
        </w:rPr>
        <w:t>:00 часов включительно.</w:t>
      </w:r>
    </w:p>
    <w:p w:rsidR="00F630D3" w:rsidRPr="00BD6528" w:rsidRDefault="008516C1" w:rsidP="00662599">
      <w:pPr>
        <w:spacing w:after="0"/>
        <w:ind w:firstLine="400"/>
        <w:jc w:val="both"/>
        <w:rPr>
          <w:rFonts w:ascii="Times New Roman" w:hAnsi="Times New Roman"/>
          <w:color w:val="000000"/>
          <w:sz w:val="28"/>
          <w:szCs w:val="28"/>
        </w:rPr>
      </w:pPr>
      <w:proofErr w:type="gramStart"/>
      <w:r w:rsidRPr="00BD6528">
        <w:rPr>
          <w:rFonts w:ascii="Times New Roman" w:eastAsia="Times New Roman" w:hAnsi="Times New Roman"/>
          <w:sz w:val="28"/>
          <w:szCs w:val="28"/>
        </w:rPr>
        <w:t>Все тендерные</w:t>
      </w:r>
      <w:r w:rsidR="00F630D3" w:rsidRPr="00BD6528">
        <w:rPr>
          <w:rFonts w:ascii="Times New Roman" w:eastAsia="Times New Roman" w:hAnsi="Times New Roman"/>
          <w:sz w:val="28"/>
          <w:szCs w:val="28"/>
        </w:rPr>
        <w:t xml:space="preserve"> заявки, полученные </w:t>
      </w:r>
      <w:r w:rsidRPr="00BD6528">
        <w:rPr>
          <w:rFonts w:ascii="Times New Roman" w:eastAsia="Times New Roman" w:hAnsi="Times New Roman"/>
          <w:sz w:val="28"/>
          <w:szCs w:val="28"/>
        </w:rPr>
        <w:t>секретарем тендерной коми</w:t>
      </w:r>
      <w:r w:rsidR="00787B11">
        <w:rPr>
          <w:rFonts w:ascii="Times New Roman" w:eastAsia="Times New Roman" w:hAnsi="Times New Roman"/>
          <w:sz w:val="28"/>
          <w:szCs w:val="28"/>
        </w:rPr>
        <w:t>с</w:t>
      </w:r>
      <w:r w:rsidRPr="00BD6528">
        <w:rPr>
          <w:rFonts w:ascii="Times New Roman" w:eastAsia="Times New Roman" w:hAnsi="Times New Roman"/>
          <w:sz w:val="28"/>
          <w:szCs w:val="28"/>
        </w:rPr>
        <w:t xml:space="preserve">сии </w:t>
      </w:r>
      <w:r w:rsidR="00F630D3" w:rsidRPr="00BD6528">
        <w:rPr>
          <w:rFonts w:ascii="Times New Roman" w:eastAsia="Times New Roman" w:hAnsi="Times New Roman"/>
          <w:sz w:val="28"/>
          <w:szCs w:val="28"/>
        </w:rPr>
        <w:t>после истечения окончательног</w:t>
      </w:r>
      <w:r w:rsidRPr="00BD6528">
        <w:rPr>
          <w:rFonts w:ascii="Times New Roman" w:eastAsia="Times New Roman" w:hAnsi="Times New Roman"/>
          <w:sz w:val="28"/>
          <w:szCs w:val="28"/>
        </w:rPr>
        <w:t>о срока представления тендерных</w:t>
      </w:r>
      <w:r w:rsidR="00F630D3" w:rsidRPr="00BD6528">
        <w:rPr>
          <w:rFonts w:ascii="Times New Roman" w:eastAsia="Times New Roman" w:hAnsi="Times New Roman"/>
          <w:sz w:val="28"/>
          <w:szCs w:val="28"/>
        </w:rPr>
        <w:t xml:space="preserve"> заявок, не вскрываются и возвращаются представившим их потенциальным </w:t>
      </w:r>
      <w:r w:rsidR="00552521" w:rsidRPr="00BD6528">
        <w:rPr>
          <w:rFonts w:ascii="Times New Roman" w:eastAsia="Times New Roman" w:hAnsi="Times New Roman"/>
          <w:sz w:val="28"/>
          <w:szCs w:val="28"/>
        </w:rPr>
        <w:t>арендатор</w:t>
      </w:r>
      <w:r w:rsidR="00F630D3" w:rsidRPr="00BD6528">
        <w:rPr>
          <w:rFonts w:ascii="Times New Roman" w:eastAsia="Times New Roman" w:hAnsi="Times New Roman"/>
          <w:sz w:val="28"/>
          <w:szCs w:val="28"/>
        </w:rPr>
        <w:t xml:space="preserve">ам по реквизитам указанным на конвертах </w:t>
      </w:r>
      <w:r w:rsidRPr="00BD6528">
        <w:rPr>
          <w:rFonts w:ascii="Times New Roman" w:eastAsia="Times New Roman" w:hAnsi="Times New Roman"/>
          <w:sz w:val="28"/>
          <w:szCs w:val="28"/>
        </w:rPr>
        <w:t>с заявками на участие в тендере</w:t>
      </w:r>
      <w:r w:rsidR="00F630D3" w:rsidRPr="00BD6528">
        <w:rPr>
          <w:rFonts w:ascii="Times New Roman" w:eastAsia="Times New Roman" w:hAnsi="Times New Roman"/>
          <w:sz w:val="28"/>
          <w:szCs w:val="28"/>
        </w:rPr>
        <w:t xml:space="preserve"> либо лично соответствующим уполномоченным представителям потенциальных </w:t>
      </w:r>
      <w:r w:rsidR="00A961DF" w:rsidRPr="00BD6528">
        <w:rPr>
          <w:rFonts w:ascii="Times New Roman" w:eastAsia="Times New Roman" w:hAnsi="Times New Roman"/>
          <w:color w:val="000000" w:themeColor="text1"/>
          <w:sz w:val="28"/>
          <w:szCs w:val="28"/>
        </w:rPr>
        <w:t>арендаторов</w:t>
      </w:r>
      <w:r w:rsidR="00F630D3" w:rsidRPr="00BD6528">
        <w:rPr>
          <w:rFonts w:ascii="Times New Roman" w:eastAsia="Times New Roman" w:hAnsi="Times New Roman"/>
          <w:sz w:val="28"/>
          <w:szCs w:val="28"/>
        </w:rPr>
        <w:t xml:space="preserve"> под расписку о получении.</w:t>
      </w:r>
      <w:proofErr w:type="gramEnd"/>
    </w:p>
    <w:p w:rsidR="008516C1" w:rsidRPr="00BD6528" w:rsidRDefault="00F630D3" w:rsidP="008516C1">
      <w:pPr>
        <w:spacing w:after="0"/>
        <w:ind w:firstLine="400"/>
        <w:jc w:val="both"/>
        <w:rPr>
          <w:rFonts w:ascii="Times New Roman" w:hAnsi="Times New Roman"/>
          <w:color w:val="000000"/>
          <w:sz w:val="28"/>
          <w:szCs w:val="28"/>
        </w:rPr>
      </w:pPr>
      <w:r w:rsidRPr="00BD6528">
        <w:rPr>
          <w:rFonts w:ascii="Times New Roman" w:eastAsia="Times New Roman" w:hAnsi="Times New Roman"/>
          <w:sz w:val="28"/>
          <w:szCs w:val="28"/>
        </w:rPr>
        <w:t xml:space="preserve">Представленные потенциальными </w:t>
      </w:r>
      <w:r w:rsidR="00A961DF" w:rsidRPr="00BD6528">
        <w:rPr>
          <w:rFonts w:ascii="Times New Roman" w:eastAsia="Times New Roman" w:hAnsi="Times New Roman"/>
          <w:color w:val="000000" w:themeColor="text1"/>
          <w:sz w:val="28"/>
          <w:szCs w:val="28"/>
        </w:rPr>
        <w:t>арендаторами</w:t>
      </w:r>
      <w:r w:rsidRPr="00BD6528">
        <w:rPr>
          <w:rFonts w:ascii="Times New Roman" w:eastAsia="Times New Roman" w:hAnsi="Times New Roman"/>
          <w:sz w:val="28"/>
          <w:szCs w:val="28"/>
        </w:rPr>
        <w:t xml:space="preserve"> или их уполномоченными представителями заявки на участие в </w:t>
      </w:r>
      <w:r w:rsidR="008516C1" w:rsidRPr="00BD6528">
        <w:rPr>
          <w:rFonts w:ascii="Times New Roman" w:eastAsia="Times New Roman" w:hAnsi="Times New Roman"/>
          <w:sz w:val="28"/>
          <w:szCs w:val="28"/>
        </w:rPr>
        <w:t xml:space="preserve">тендере </w:t>
      </w:r>
      <w:r w:rsidRPr="00BD6528">
        <w:rPr>
          <w:rFonts w:ascii="Times New Roman" w:eastAsia="Times New Roman" w:hAnsi="Times New Roman"/>
          <w:sz w:val="28"/>
          <w:szCs w:val="28"/>
        </w:rPr>
        <w:t xml:space="preserve">регистрируются </w:t>
      </w:r>
      <w:r w:rsidR="008516C1" w:rsidRPr="00BD6528">
        <w:rPr>
          <w:rFonts w:ascii="Times New Roman" w:eastAsia="Times New Roman" w:hAnsi="Times New Roman"/>
          <w:sz w:val="28"/>
          <w:szCs w:val="28"/>
        </w:rPr>
        <w:t>секретарем тендерной</w:t>
      </w:r>
      <w:r w:rsidRPr="00BD6528">
        <w:rPr>
          <w:rFonts w:ascii="Times New Roman" w:eastAsia="Times New Roman" w:hAnsi="Times New Roman"/>
          <w:sz w:val="28"/>
          <w:szCs w:val="28"/>
        </w:rPr>
        <w:t xml:space="preserve"> комиссии в соответствующем журнале с указанием даты и времени при</w:t>
      </w:r>
      <w:r w:rsidR="008516C1" w:rsidRPr="00BD6528">
        <w:rPr>
          <w:rFonts w:ascii="Times New Roman" w:eastAsia="Times New Roman" w:hAnsi="Times New Roman"/>
          <w:sz w:val="28"/>
          <w:szCs w:val="28"/>
        </w:rPr>
        <w:t>ема заявок на участие в тендере</w:t>
      </w:r>
      <w:r w:rsidRPr="00BD6528">
        <w:rPr>
          <w:rFonts w:ascii="Times New Roman" w:eastAsia="Times New Roman" w:hAnsi="Times New Roman"/>
          <w:sz w:val="28"/>
          <w:szCs w:val="28"/>
        </w:rPr>
        <w:t>.</w:t>
      </w:r>
    </w:p>
    <w:p w:rsidR="00F630D3" w:rsidRPr="00BD6528" w:rsidRDefault="00F630D3" w:rsidP="00F239EF">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Не подлежат приему и регистрации конверты с заявками на уч</w:t>
      </w:r>
      <w:r w:rsidR="008516C1" w:rsidRPr="00BD6528">
        <w:rPr>
          <w:rFonts w:ascii="Times New Roman" w:eastAsia="Times New Roman" w:hAnsi="Times New Roman"/>
          <w:sz w:val="28"/>
          <w:szCs w:val="28"/>
        </w:rPr>
        <w:t>астие в тендере</w:t>
      </w:r>
      <w:r w:rsidRPr="00BD6528">
        <w:rPr>
          <w:rFonts w:ascii="Times New Roman" w:eastAsia="Times New Roman" w:hAnsi="Times New Roman"/>
          <w:sz w:val="28"/>
          <w:szCs w:val="28"/>
        </w:rPr>
        <w:t xml:space="preserve"> с нарушением требований к оф</w:t>
      </w:r>
      <w:r w:rsidR="00F239EF" w:rsidRPr="00BD6528">
        <w:rPr>
          <w:rFonts w:ascii="Times New Roman" w:eastAsia="Times New Roman" w:hAnsi="Times New Roman"/>
          <w:sz w:val="28"/>
          <w:szCs w:val="28"/>
        </w:rPr>
        <w:t>ормлению конвертов с тендерными заявками на участие в тендере</w:t>
      </w:r>
      <w:r w:rsidRPr="00BD6528">
        <w:rPr>
          <w:rFonts w:ascii="Times New Roman" w:eastAsia="Times New Roman" w:hAnsi="Times New Roman"/>
          <w:sz w:val="28"/>
          <w:szCs w:val="28"/>
        </w:rPr>
        <w:t>, преду</w:t>
      </w:r>
      <w:r w:rsidR="00F239EF" w:rsidRPr="00BD6528">
        <w:rPr>
          <w:rFonts w:ascii="Times New Roman" w:eastAsia="Times New Roman" w:hAnsi="Times New Roman"/>
          <w:sz w:val="28"/>
          <w:szCs w:val="28"/>
        </w:rPr>
        <w:t>смотренными настоящей тендерной</w:t>
      </w:r>
      <w:r w:rsidRPr="00BD6528">
        <w:rPr>
          <w:rFonts w:ascii="Times New Roman" w:eastAsia="Times New Roman" w:hAnsi="Times New Roman"/>
          <w:sz w:val="28"/>
          <w:szCs w:val="28"/>
        </w:rPr>
        <w:t xml:space="preserve"> документацией.</w:t>
      </w:r>
    </w:p>
    <w:p w:rsidR="00F630D3" w:rsidRPr="00BD6528" w:rsidRDefault="00F630D3" w:rsidP="00F239EF">
      <w:pPr>
        <w:spacing w:after="0"/>
        <w:ind w:firstLine="400"/>
        <w:jc w:val="center"/>
        <w:rPr>
          <w:rFonts w:ascii="Times New Roman" w:eastAsia="Times New Roman" w:hAnsi="Times New Roman"/>
          <w:b/>
          <w:sz w:val="28"/>
          <w:szCs w:val="28"/>
        </w:rPr>
      </w:pPr>
      <w:r w:rsidRPr="00BD6528">
        <w:rPr>
          <w:rFonts w:ascii="Times New Roman" w:eastAsia="Times New Roman" w:hAnsi="Times New Roman"/>
          <w:b/>
          <w:sz w:val="28"/>
          <w:szCs w:val="28"/>
        </w:rPr>
        <w:t>Измене</w:t>
      </w:r>
      <w:r w:rsidR="00FC1634" w:rsidRPr="00BD6528">
        <w:rPr>
          <w:rFonts w:ascii="Times New Roman" w:eastAsia="Times New Roman" w:hAnsi="Times New Roman"/>
          <w:b/>
          <w:sz w:val="28"/>
          <w:szCs w:val="28"/>
        </w:rPr>
        <w:t>ние тендер</w:t>
      </w:r>
      <w:r w:rsidR="00F239EF" w:rsidRPr="00BD6528">
        <w:rPr>
          <w:rFonts w:ascii="Times New Roman" w:eastAsia="Times New Roman" w:hAnsi="Times New Roman"/>
          <w:b/>
          <w:sz w:val="28"/>
          <w:szCs w:val="28"/>
        </w:rPr>
        <w:t>ных заявок и их отзыв</w:t>
      </w:r>
    </w:p>
    <w:p w:rsidR="008819EC" w:rsidRPr="00BD6528" w:rsidRDefault="008819EC" w:rsidP="00F239EF">
      <w:pPr>
        <w:spacing w:after="0"/>
        <w:ind w:firstLine="400"/>
        <w:jc w:val="center"/>
        <w:rPr>
          <w:rFonts w:ascii="Times New Roman" w:eastAsia="Times New Roman" w:hAnsi="Times New Roman"/>
          <w:b/>
          <w:sz w:val="28"/>
          <w:szCs w:val="28"/>
        </w:rPr>
      </w:pPr>
    </w:p>
    <w:p w:rsidR="00F630D3" w:rsidRPr="00BD6528" w:rsidRDefault="00F630D3" w:rsidP="00F239EF">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Потенциальный </w:t>
      </w:r>
      <w:r w:rsidR="00A961DF" w:rsidRPr="00BD6528">
        <w:rPr>
          <w:rFonts w:ascii="Times New Roman" w:eastAsia="Times New Roman" w:hAnsi="Times New Roman"/>
          <w:color w:val="000000" w:themeColor="text1"/>
          <w:sz w:val="28"/>
          <w:szCs w:val="28"/>
        </w:rPr>
        <w:t>арендатор</w:t>
      </w:r>
      <w:r w:rsidRPr="00BD6528">
        <w:rPr>
          <w:rFonts w:ascii="Times New Roman" w:eastAsia="Times New Roman" w:hAnsi="Times New Roman"/>
          <w:sz w:val="28"/>
          <w:szCs w:val="28"/>
        </w:rPr>
        <w:t xml:space="preserve"> может изменить или отозвать с</w:t>
      </w:r>
      <w:r w:rsidR="00F239EF" w:rsidRPr="00BD6528">
        <w:rPr>
          <w:rFonts w:ascii="Times New Roman" w:eastAsia="Times New Roman" w:hAnsi="Times New Roman"/>
          <w:sz w:val="28"/>
          <w:szCs w:val="28"/>
        </w:rPr>
        <w:t>вою заявку на участие в тендере</w:t>
      </w:r>
      <w:r w:rsidRPr="00BD6528">
        <w:rPr>
          <w:rFonts w:ascii="Times New Roman" w:eastAsia="Times New Roman" w:hAnsi="Times New Roman"/>
          <w:sz w:val="28"/>
          <w:szCs w:val="28"/>
        </w:rPr>
        <w:t xml:space="preserve"> до истечения окончательног</w:t>
      </w:r>
      <w:r w:rsidR="00F239EF" w:rsidRPr="00BD6528">
        <w:rPr>
          <w:rFonts w:ascii="Times New Roman" w:eastAsia="Times New Roman" w:hAnsi="Times New Roman"/>
          <w:sz w:val="28"/>
          <w:szCs w:val="28"/>
        </w:rPr>
        <w:t>о срока представления тендерных</w:t>
      </w:r>
      <w:r w:rsidRPr="00BD6528">
        <w:rPr>
          <w:rFonts w:ascii="Times New Roman" w:eastAsia="Times New Roman" w:hAnsi="Times New Roman"/>
          <w:sz w:val="28"/>
          <w:szCs w:val="28"/>
        </w:rPr>
        <w:t xml:space="preserve"> заявок, не теряя права на возврат внесенного им обеспечения св</w:t>
      </w:r>
      <w:r w:rsidR="00662599" w:rsidRPr="00BD6528">
        <w:rPr>
          <w:rFonts w:ascii="Times New Roman" w:eastAsia="Times New Roman" w:hAnsi="Times New Roman"/>
          <w:sz w:val="28"/>
          <w:szCs w:val="28"/>
        </w:rPr>
        <w:t>оей заявки на участие в тендере</w:t>
      </w:r>
      <w:r w:rsidRPr="00BD6528">
        <w:rPr>
          <w:rFonts w:ascii="Times New Roman" w:eastAsia="Times New Roman" w:hAnsi="Times New Roman"/>
          <w:sz w:val="28"/>
          <w:szCs w:val="28"/>
        </w:rPr>
        <w:t>. Внесение изменения должно быть подготовлено, запечатано и представлено так же, как и с</w:t>
      </w:r>
      <w:r w:rsidR="00662599" w:rsidRPr="00BD6528">
        <w:rPr>
          <w:rFonts w:ascii="Times New Roman" w:eastAsia="Times New Roman" w:hAnsi="Times New Roman"/>
          <w:sz w:val="28"/>
          <w:szCs w:val="28"/>
        </w:rPr>
        <w:t>ама заявка на участие в тендере</w:t>
      </w:r>
      <w:r w:rsidRPr="00BD6528">
        <w:rPr>
          <w:rFonts w:ascii="Times New Roman" w:eastAsia="Times New Roman" w:hAnsi="Times New Roman"/>
          <w:sz w:val="28"/>
          <w:szCs w:val="28"/>
        </w:rPr>
        <w:t>.</w:t>
      </w:r>
    </w:p>
    <w:p w:rsidR="00F630D3" w:rsidRPr="00BD6528" w:rsidRDefault="00F630D3" w:rsidP="00662599">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Уведомление об отз</w:t>
      </w:r>
      <w:r w:rsidR="00662599" w:rsidRPr="00BD6528">
        <w:rPr>
          <w:rFonts w:ascii="Times New Roman" w:eastAsia="Times New Roman" w:hAnsi="Times New Roman"/>
          <w:sz w:val="28"/>
          <w:szCs w:val="28"/>
        </w:rPr>
        <w:t>ыве заявки на участие в тендере</w:t>
      </w:r>
      <w:r w:rsidRPr="00BD6528">
        <w:rPr>
          <w:rFonts w:ascii="Times New Roman" w:eastAsia="Times New Roman" w:hAnsi="Times New Roman"/>
          <w:sz w:val="28"/>
          <w:szCs w:val="28"/>
        </w:rPr>
        <w:t xml:space="preserve"> оформляется в виде произвольного заявления на имя</w:t>
      </w:r>
      <w:r w:rsidR="00662599" w:rsidRPr="00BD6528">
        <w:rPr>
          <w:rFonts w:ascii="Times New Roman" w:eastAsia="Times New Roman" w:hAnsi="Times New Roman"/>
          <w:sz w:val="28"/>
          <w:szCs w:val="28"/>
        </w:rPr>
        <w:t xml:space="preserve"> организатора тендера</w:t>
      </w:r>
      <w:r w:rsidRPr="00BD6528">
        <w:rPr>
          <w:rFonts w:ascii="Times New Roman" w:eastAsia="Times New Roman" w:hAnsi="Times New Roman"/>
          <w:sz w:val="28"/>
          <w:szCs w:val="28"/>
        </w:rPr>
        <w:t xml:space="preserve">, подписанного </w:t>
      </w:r>
      <w:r w:rsidRPr="00BD6528">
        <w:rPr>
          <w:rFonts w:ascii="Times New Roman" w:eastAsia="Times New Roman" w:hAnsi="Times New Roman"/>
          <w:sz w:val="28"/>
          <w:szCs w:val="28"/>
        </w:rPr>
        <w:lastRenderedPageBreak/>
        <w:t xml:space="preserve">потенциальным </w:t>
      </w:r>
      <w:r w:rsidR="00A961DF" w:rsidRPr="00BD6528">
        <w:rPr>
          <w:rFonts w:ascii="Times New Roman" w:eastAsia="Times New Roman" w:hAnsi="Times New Roman"/>
          <w:color w:val="000000" w:themeColor="text1"/>
          <w:sz w:val="28"/>
          <w:szCs w:val="28"/>
        </w:rPr>
        <w:t>арендатор</w:t>
      </w:r>
      <w:r w:rsidRPr="00BD6528">
        <w:rPr>
          <w:rFonts w:ascii="Times New Roman" w:eastAsia="Times New Roman" w:hAnsi="Times New Roman"/>
          <w:sz w:val="28"/>
          <w:szCs w:val="28"/>
        </w:rPr>
        <w:t>ом и скрепленного печатью (для физического лица, если таковая имеется).</w:t>
      </w:r>
    </w:p>
    <w:p w:rsidR="00F630D3" w:rsidRPr="00BD6528" w:rsidRDefault="00F630D3" w:rsidP="00662599">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Внесение изменения заявки на участие в </w:t>
      </w:r>
      <w:r w:rsidR="00662599" w:rsidRPr="00BD6528">
        <w:rPr>
          <w:rFonts w:ascii="Times New Roman" w:eastAsia="Times New Roman" w:hAnsi="Times New Roman"/>
          <w:sz w:val="28"/>
          <w:szCs w:val="28"/>
        </w:rPr>
        <w:t xml:space="preserve">тендере </w:t>
      </w:r>
      <w:r w:rsidRPr="00BD6528">
        <w:rPr>
          <w:rFonts w:ascii="Times New Roman" w:eastAsia="Times New Roman" w:hAnsi="Times New Roman"/>
          <w:sz w:val="28"/>
          <w:szCs w:val="28"/>
        </w:rPr>
        <w:t xml:space="preserve">либо отзыв заявки на участие в </w:t>
      </w:r>
      <w:r w:rsidR="00662599" w:rsidRPr="00BD6528">
        <w:rPr>
          <w:rFonts w:ascii="Times New Roman" w:eastAsia="Times New Roman" w:hAnsi="Times New Roman"/>
          <w:sz w:val="28"/>
          <w:szCs w:val="28"/>
        </w:rPr>
        <w:t xml:space="preserve">тендере </w:t>
      </w:r>
      <w:r w:rsidRPr="00BD6528">
        <w:rPr>
          <w:rFonts w:ascii="Times New Roman" w:eastAsia="Times New Roman" w:hAnsi="Times New Roman"/>
          <w:sz w:val="28"/>
          <w:szCs w:val="28"/>
        </w:rPr>
        <w:t xml:space="preserve">являются действительными, если они получены организатором </w:t>
      </w:r>
      <w:r w:rsidR="00662599" w:rsidRPr="00BD6528">
        <w:rPr>
          <w:rFonts w:ascii="Times New Roman" w:eastAsia="Times New Roman" w:hAnsi="Times New Roman"/>
          <w:sz w:val="28"/>
          <w:szCs w:val="28"/>
        </w:rPr>
        <w:t xml:space="preserve">тендера </w:t>
      </w:r>
      <w:r w:rsidRPr="00BD6528">
        <w:rPr>
          <w:rFonts w:ascii="Times New Roman" w:eastAsia="Times New Roman" w:hAnsi="Times New Roman"/>
          <w:sz w:val="28"/>
          <w:szCs w:val="28"/>
        </w:rPr>
        <w:t>до истечения окончательного срока представле</w:t>
      </w:r>
      <w:r w:rsidR="00662599" w:rsidRPr="00BD6528">
        <w:rPr>
          <w:rFonts w:ascii="Times New Roman" w:eastAsia="Times New Roman" w:hAnsi="Times New Roman"/>
          <w:sz w:val="28"/>
          <w:szCs w:val="28"/>
        </w:rPr>
        <w:t>ния заявок на участие в тендере</w:t>
      </w:r>
      <w:r w:rsidRPr="00BD6528">
        <w:rPr>
          <w:rFonts w:ascii="Times New Roman" w:eastAsia="Times New Roman" w:hAnsi="Times New Roman"/>
          <w:sz w:val="28"/>
          <w:szCs w:val="28"/>
        </w:rPr>
        <w:t>.</w:t>
      </w:r>
    </w:p>
    <w:p w:rsidR="00F630D3" w:rsidRPr="00BD6528" w:rsidRDefault="00F630D3" w:rsidP="00094D35">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Не допускается внесение изменений и (или) дополнений, равно как от</w:t>
      </w:r>
      <w:r w:rsidR="00094D35" w:rsidRPr="00BD6528">
        <w:rPr>
          <w:rFonts w:ascii="Times New Roman" w:eastAsia="Times New Roman" w:hAnsi="Times New Roman"/>
          <w:sz w:val="28"/>
          <w:szCs w:val="28"/>
        </w:rPr>
        <w:t>зыв заявки на участие в тендере</w:t>
      </w:r>
      <w:r w:rsidRPr="00BD6528">
        <w:rPr>
          <w:rFonts w:ascii="Times New Roman" w:eastAsia="Times New Roman" w:hAnsi="Times New Roman"/>
          <w:sz w:val="28"/>
          <w:szCs w:val="28"/>
        </w:rPr>
        <w:t>, после истечения окончательного срока представления конверта</w:t>
      </w:r>
      <w:r w:rsidR="00094D35" w:rsidRPr="00BD6528">
        <w:rPr>
          <w:rFonts w:ascii="Times New Roman" w:eastAsia="Times New Roman" w:hAnsi="Times New Roman"/>
          <w:sz w:val="28"/>
          <w:szCs w:val="28"/>
        </w:rPr>
        <w:t xml:space="preserve"> с заявкой на участие в тендере</w:t>
      </w:r>
      <w:r w:rsidRPr="00BD6528">
        <w:rPr>
          <w:rFonts w:ascii="Times New Roman" w:eastAsia="Times New Roman" w:hAnsi="Times New Roman"/>
          <w:sz w:val="28"/>
          <w:szCs w:val="28"/>
        </w:rPr>
        <w:t>.</w:t>
      </w:r>
    </w:p>
    <w:p w:rsidR="00F630D3" w:rsidRPr="00BD6528" w:rsidRDefault="00094D35" w:rsidP="00661DD6">
      <w:pPr>
        <w:spacing w:after="0"/>
        <w:ind w:firstLine="400"/>
        <w:jc w:val="both"/>
        <w:rPr>
          <w:rFonts w:ascii="Times New Roman" w:hAnsi="Times New Roman"/>
          <w:color w:val="000000"/>
          <w:sz w:val="28"/>
          <w:szCs w:val="28"/>
        </w:rPr>
      </w:pPr>
      <w:r w:rsidRPr="00BD6528">
        <w:rPr>
          <w:rFonts w:ascii="Times New Roman" w:eastAsia="Times New Roman" w:hAnsi="Times New Roman"/>
          <w:sz w:val="28"/>
          <w:szCs w:val="28"/>
        </w:rPr>
        <w:t>Организатор тендера</w:t>
      </w:r>
      <w:r w:rsidR="00F630D3" w:rsidRPr="00BD6528">
        <w:rPr>
          <w:rFonts w:ascii="Times New Roman" w:eastAsia="Times New Roman" w:hAnsi="Times New Roman"/>
          <w:sz w:val="28"/>
          <w:szCs w:val="28"/>
        </w:rPr>
        <w:t xml:space="preserve"> не позднее десяти календарных дней до истечения срока дейст</w:t>
      </w:r>
      <w:r w:rsidR="00661DD6" w:rsidRPr="00BD6528">
        <w:rPr>
          <w:rFonts w:ascii="Times New Roman" w:eastAsia="Times New Roman" w:hAnsi="Times New Roman"/>
          <w:sz w:val="28"/>
          <w:szCs w:val="28"/>
        </w:rPr>
        <w:t>вия заявок на участие в тендере, установленного тендерной</w:t>
      </w:r>
      <w:r w:rsidR="00F630D3" w:rsidRPr="00BD6528">
        <w:rPr>
          <w:rFonts w:ascii="Times New Roman" w:eastAsia="Times New Roman" w:hAnsi="Times New Roman"/>
          <w:sz w:val="28"/>
          <w:szCs w:val="28"/>
        </w:rPr>
        <w:t xml:space="preserve"> документацией, вправе сделать запрос потенциальных </w:t>
      </w:r>
      <w:r w:rsidR="00A961DF" w:rsidRPr="00BD6528">
        <w:rPr>
          <w:rFonts w:ascii="Times New Roman" w:eastAsia="Times New Roman" w:hAnsi="Times New Roman"/>
          <w:color w:val="000000" w:themeColor="text1"/>
          <w:sz w:val="28"/>
          <w:szCs w:val="28"/>
        </w:rPr>
        <w:t>арендатор</w:t>
      </w:r>
      <w:r w:rsidR="00F630D3" w:rsidRPr="00BD6528">
        <w:rPr>
          <w:rFonts w:ascii="Times New Roman" w:eastAsia="Times New Roman" w:hAnsi="Times New Roman"/>
          <w:sz w:val="28"/>
          <w:szCs w:val="28"/>
        </w:rPr>
        <w:t xml:space="preserve">ов о продлении срока их действия заявки на конкретный период времени. Потенциальный </w:t>
      </w:r>
      <w:r w:rsidR="00A961DF" w:rsidRPr="00BD6528">
        <w:rPr>
          <w:rFonts w:ascii="Times New Roman" w:eastAsia="Times New Roman" w:hAnsi="Times New Roman"/>
          <w:color w:val="000000" w:themeColor="text1"/>
          <w:sz w:val="28"/>
          <w:szCs w:val="28"/>
        </w:rPr>
        <w:t>арендатор</w:t>
      </w:r>
      <w:r w:rsidR="00F630D3" w:rsidRPr="00BD6528">
        <w:rPr>
          <w:rFonts w:ascii="Times New Roman" w:eastAsia="Times New Roman" w:hAnsi="Times New Roman"/>
          <w:sz w:val="28"/>
          <w:szCs w:val="28"/>
        </w:rPr>
        <w:t>вправе отклонить такой запрос</w:t>
      </w:r>
      <w:r w:rsidR="00661DD6" w:rsidRPr="00BD6528">
        <w:rPr>
          <w:rFonts w:ascii="Times New Roman" w:eastAsia="Times New Roman" w:hAnsi="Times New Roman"/>
          <w:sz w:val="28"/>
          <w:szCs w:val="28"/>
        </w:rPr>
        <w:t>.</w:t>
      </w:r>
    </w:p>
    <w:p w:rsidR="00F630D3" w:rsidRPr="00BD6528" w:rsidRDefault="00F630D3" w:rsidP="00661DD6">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Потенциальный </w:t>
      </w:r>
      <w:r w:rsidR="00A961DF" w:rsidRPr="00BD6528">
        <w:rPr>
          <w:rFonts w:ascii="Times New Roman" w:eastAsia="Times New Roman" w:hAnsi="Times New Roman"/>
          <w:color w:val="000000" w:themeColor="text1"/>
          <w:sz w:val="28"/>
          <w:szCs w:val="28"/>
        </w:rPr>
        <w:t>арендатор</w:t>
      </w:r>
      <w:r w:rsidRPr="00BD6528">
        <w:rPr>
          <w:rFonts w:ascii="Times New Roman" w:eastAsia="Times New Roman" w:hAnsi="Times New Roman"/>
          <w:sz w:val="28"/>
          <w:szCs w:val="28"/>
        </w:rPr>
        <w:t xml:space="preserve">несет все расходы, связанные с его участием в </w:t>
      </w:r>
      <w:r w:rsidR="00661DD6" w:rsidRPr="00BD6528">
        <w:rPr>
          <w:rFonts w:ascii="Times New Roman" w:eastAsia="Times New Roman" w:hAnsi="Times New Roman"/>
          <w:sz w:val="28"/>
          <w:szCs w:val="28"/>
        </w:rPr>
        <w:t xml:space="preserve">тендере </w:t>
      </w:r>
      <w:r w:rsidRPr="00BD6528">
        <w:rPr>
          <w:rFonts w:ascii="Times New Roman" w:eastAsia="Times New Roman" w:hAnsi="Times New Roman"/>
          <w:sz w:val="28"/>
          <w:szCs w:val="28"/>
        </w:rPr>
        <w:t>Заказчик, орг</w:t>
      </w:r>
      <w:r w:rsidR="00661DD6" w:rsidRPr="00BD6528">
        <w:rPr>
          <w:rFonts w:ascii="Times New Roman" w:eastAsia="Times New Roman" w:hAnsi="Times New Roman"/>
          <w:sz w:val="28"/>
          <w:szCs w:val="28"/>
        </w:rPr>
        <w:t>анизатор тендера, тендерная</w:t>
      </w:r>
      <w:r w:rsidRPr="00BD6528">
        <w:rPr>
          <w:rFonts w:ascii="Times New Roman" w:eastAsia="Times New Roman" w:hAnsi="Times New Roman"/>
          <w:sz w:val="28"/>
          <w:szCs w:val="28"/>
        </w:rPr>
        <w:t xml:space="preserve"> комиссия, не несут обязательства по возмещению этих расходо</w:t>
      </w:r>
      <w:r w:rsidR="00661DD6" w:rsidRPr="00BD6528">
        <w:rPr>
          <w:rFonts w:ascii="Times New Roman" w:eastAsia="Times New Roman" w:hAnsi="Times New Roman"/>
          <w:sz w:val="28"/>
          <w:szCs w:val="28"/>
        </w:rPr>
        <w:t>в независимо от итогов тендера</w:t>
      </w:r>
      <w:r w:rsidRPr="00BD6528">
        <w:rPr>
          <w:rFonts w:ascii="Times New Roman" w:eastAsia="Times New Roman" w:hAnsi="Times New Roman"/>
          <w:sz w:val="28"/>
          <w:szCs w:val="28"/>
        </w:rPr>
        <w:t>.</w:t>
      </w:r>
    </w:p>
    <w:p w:rsidR="008819EC" w:rsidRPr="00BD6528" w:rsidRDefault="008819EC" w:rsidP="00661DD6">
      <w:pPr>
        <w:spacing w:after="0"/>
        <w:ind w:firstLine="400"/>
        <w:jc w:val="both"/>
        <w:rPr>
          <w:rFonts w:ascii="Times New Roman" w:eastAsia="Times New Roman" w:hAnsi="Times New Roman"/>
          <w:sz w:val="28"/>
          <w:szCs w:val="28"/>
        </w:rPr>
      </w:pPr>
    </w:p>
    <w:p w:rsidR="00F630D3" w:rsidRPr="00BD6528" w:rsidRDefault="00661DD6" w:rsidP="00661DD6">
      <w:pPr>
        <w:spacing w:after="0"/>
        <w:jc w:val="center"/>
        <w:rPr>
          <w:rFonts w:ascii="Times New Roman" w:eastAsia="Times New Roman" w:hAnsi="Times New Roman"/>
          <w:b/>
          <w:sz w:val="28"/>
          <w:szCs w:val="28"/>
        </w:rPr>
      </w:pPr>
      <w:r w:rsidRPr="00BD6528">
        <w:rPr>
          <w:rFonts w:ascii="Times New Roman" w:eastAsia="Times New Roman" w:hAnsi="Times New Roman"/>
          <w:b/>
          <w:sz w:val="28"/>
          <w:szCs w:val="28"/>
        </w:rPr>
        <w:t>Вскрытие тендерной</w:t>
      </w:r>
      <w:r w:rsidR="00F630D3" w:rsidRPr="00BD6528">
        <w:rPr>
          <w:rFonts w:ascii="Times New Roman" w:eastAsia="Times New Roman" w:hAnsi="Times New Roman"/>
          <w:b/>
          <w:sz w:val="28"/>
          <w:szCs w:val="28"/>
        </w:rPr>
        <w:t xml:space="preserve"> комиссией конвертов с заявками на </w:t>
      </w:r>
    </w:p>
    <w:p w:rsidR="00F630D3" w:rsidRPr="00BD6528" w:rsidRDefault="00661DD6" w:rsidP="00661DD6">
      <w:pPr>
        <w:spacing w:after="0"/>
        <w:jc w:val="center"/>
        <w:rPr>
          <w:rFonts w:ascii="Times New Roman" w:eastAsia="Times New Roman" w:hAnsi="Times New Roman"/>
          <w:b/>
          <w:sz w:val="28"/>
          <w:szCs w:val="28"/>
        </w:rPr>
      </w:pPr>
      <w:r w:rsidRPr="00BD6528">
        <w:rPr>
          <w:rFonts w:ascii="Times New Roman" w:eastAsia="Times New Roman" w:hAnsi="Times New Roman"/>
          <w:b/>
          <w:sz w:val="28"/>
          <w:szCs w:val="28"/>
        </w:rPr>
        <w:t>участие в тендере</w:t>
      </w:r>
    </w:p>
    <w:p w:rsidR="00F630D3" w:rsidRPr="00BD6528" w:rsidRDefault="00F630D3" w:rsidP="00661DD6">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Вскрытие конвертов </w:t>
      </w:r>
      <w:r w:rsidR="00C67E57" w:rsidRPr="00BD6528">
        <w:rPr>
          <w:rFonts w:ascii="Times New Roman" w:eastAsia="Times New Roman" w:hAnsi="Times New Roman"/>
          <w:sz w:val="28"/>
          <w:szCs w:val="28"/>
        </w:rPr>
        <w:t>с заявками на участие в тендере производится тендерной</w:t>
      </w:r>
      <w:r w:rsidRPr="00BD6528">
        <w:rPr>
          <w:rFonts w:ascii="Times New Roman" w:eastAsia="Times New Roman" w:hAnsi="Times New Roman"/>
          <w:sz w:val="28"/>
          <w:szCs w:val="28"/>
        </w:rPr>
        <w:t xml:space="preserve"> комиссией в присутствии всех прибывших потенциальных </w:t>
      </w:r>
      <w:r w:rsidR="00A961DF" w:rsidRPr="00BD6528">
        <w:rPr>
          <w:rFonts w:ascii="Times New Roman" w:eastAsia="Times New Roman" w:hAnsi="Times New Roman"/>
          <w:color w:val="000000" w:themeColor="text1"/>
          <w:sz w:val="28"/>
          <w:szCs w:val="28"/>
        </w:rPr>
        <w:t>арендатор</w:t>
      </w:r>
      <w:r w:rsidRPr="00BD6528">
        <w:rPr>
          <w:rFonts w:ascii="Times New Roman" w:eastAsia="Times New Roman" w:hAnsi="Times New Roman"/>
          <w:sz w:val="28"/>
          <w:szCs w:val="28"/>
        </w:rPr>
        <w:t>ов или их уполномоченных представителей</w:t>
      </w:r>
      <w:r w:rsidR="00BD6528">
        <w:rPr>
          <w:rFonts w:ascii="Times New Roman" w:eastAsia="Times New Roman" w:hAnsi="Times New Roman"/>
          <w:sz w:val="28"/>
          <w:szCs w:val="28"/>
        </w:rPr>
        <w:t>.</w:t>
      </w:r>
      <w:r w:rsidRPr="00BD6528">
        <w:rPr>
          <w:rFonts w:ascii="Times New Roman" w:eastAsia="Times New Roman" w:hAnsi="Times New Roman"/>
          <w:sz w:val="28"/>
          <w:szCs w:val="28"/>
        </w:rPr>
        <w:t xml:space="preserve"> Период между окончательным сроком предс</w:t>
      </w:r>
      <w:r w:rsidR="00C67E57" w:rsidRPr="00BD6528">
        <w:rPr>
          <w:rFonts w:ascii="Times New Roman" w:eastAsia="Times New Roman" w:hAnsi="Times New Roman"/>
          <w:sz w:val="28"/>
          <w:szCs w:val="28"/>
        </w:rPr>
        <w:t>тавления конвертов с тендерными</w:t>
      </w:r>
      <w:r w:rsidRPr="00BD6528">
        <w:rPr>
          <w:rFonts w:ascii="Times New Roman" w:eastAsia="Times New Roman" w:hAnsi="Times New Roman"/>
          <w:sz w:val="28"/>
          <w:szCs w:val="28"/>
        </w:rPr>
        <w:t xml:space="preserve"> заявками и вскрытием конвертов </w:t>
      </w:r>
      <w:r w:rsidR="00C67E57" w:rsidRPr="00BD6528">
        <w:rPr>
          <w:rFonts w:ascii="Times New Roman" w:eastAsia="Times New Roman" w:hAnsi="Times New Roman"/>
          <w:sz w:val="28"/>
          <w:szCs w:val="28"/>
        </w:rPr>
        <w:t>с заявками на участие в тендерене должен превышать двух календарных дней</w:t>
      </w:r>
      <w:r w:rsidRPr="00BD6528">
        <w:rPr>
          <w:rFonts w:ascii="Times New Roman" w:eastAsia="Times New Roman" w:hAnsi="Times New Roman"/>
          <w:sz w:val="28"/>
          <w:szCs w:val="28"/>
        </w:rPr>
        <w:t>.</w:t>
      </w:r>
    </w:p>
    <w:p w:rsidR="00F630D3" w:rsidRPr="00BD6528" w:rsidRDefault="00F630D3" w:rsidP="00273FBE">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Вскрытию подлежат конверты с заявками потенциальных </w:t>
      </w:r>
      <w:r w:rsidR="00A961DF" w:rsidRPr="00BD6528">
        <w:rPr>
          <w:rFonts w:ascii="Times New Roman" w:eastAsia="Times New Roman" w:hAnsi="Times New Roman"/>
          <w:color w:val="000000" w:themeColor="text1"/>
          <w:sz w:val="28"/>
          <w:szCs w:val="28"/>
        </w:rPr>
        <w:t>арендатор</w:t>
      </w:r>
      <w:r w:rsidRPr="00BD6528">
        <w:rPr>
          <w:rFonts w:ascii="Times New Roman" w:eastAsia="Times New Roman" w:hAnsi="Times New Roman"/>
          <w:sz w:val="28"/>
          <w:szCs w:val="28"/>
        </w:rPr>
        <w:t>ов, представленные в сроки и в порядке, установленные в объявлении (уведомлении) орга</w:t>
      </w:r>
      <w:r w:rsidR="00C67E57" w:rsidRPr="00BD6528">
        <w:rPr>
          <w:rFonts w:ascii="Times New Roman" w:eastAsia="Times New Roman" w:hAnsi="Times New Roman"/>
          <w:sz w:val="28"/>
          <w:szCs w:val="28"/>
        </w:rPr>
        <w:t>низатора тендера и настоящей тендерной</w:t>
      </w:r>
      <w:r w:rsidRPr="00BD6528">
        <w:rPr>
          <w:rFonts w:ascii="Times New Roman" w:eastAsia="Times New Roman" w:hAnsi="Times New Roman"/>
          <w:sz w:val="28"/>
          <w:szCs w:val="28"/>
        </w:rPr>
        <w:t xml:space="preserve"> документацией.</w:t>
      </w:r>
    </w:p>
    <w:p w:rsidR="00F630D3" w:rsidRPr="00BD6528" w:rsidRDefault="00C67E57" w:rsidP="00273FBE">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В случае, если на тендере</w:t>
      </w:r>
      <w:r w:rsidR="00F630D3" w:rsidRPr="00BD6528">
        <w:rPr>
          <w:rFonts w:ascii="Times New Roman" w:eastAsia="Times New Roman" w:hAnsi="Times New Roman"/>
          <w:sz w:val="28"/>
          <w:szCs w:val="28"/>
        </w:rPr>
        <w:t xml:space="preserve"> представлена т</w:t>
      </w:r>
      <w:r w:rsidRPr="00BD6528">
        <w:rPr>
          <w:rFonts w:ascii="Times New Roman" w:eastAsia="Times New Roman" w:hAnsi="Times New Roman"/>
          <w:sz w:val="28"/>
          <w:szCs w:val="28"/>
        </w:rPr>
        <w:t>олько одна заявка на участие в тендере</w:t>
      </w:r>
      <w:r w:rsidR="00F630D3" w:rsidRPr="00BD6528">
        <w:rPr>
          <w:rFonts w:ascii="Times New Roman" w:eastAsia="Times New Roman" w:hAnsi="Times New Roman"/>
          <w:sz w:val="28"/>
          <w:szCs w:val="28"/>
        </w:rPr>
        <w:t>, то дан</w:t>
      </w:r>
      <w:r w:rsidRPr="00BD6528">
        <w:rPr>
          <w:rFonts w:ascii="Times New Roman" w:eastAsia="Times New Roman" w:hAnsi="Times New Roman"/>
          <w:sz w:val="28"/>
          <w:szCs w:val="28"/>
        </w:rPr>
        <w:t>ная заявка на участие в тендере</w:t>
      </w:r>
      <w:r w:rsidR="00F630D3" w:rsidRPr="00BD6528">
        <w:rPr>
          <w:rFonts w:ascii="Times New Roman" w:eastAsia="Times New Roman" w:hAnsi="Times New Roman"/>
          <w:sz w:val="28"/>
          <w:szCs w:val="28"/>
        </w:rPr>
        <w:t xml:space="preserve"> также вскрывается.</w:t>
      </w:r>
    </w:p>
    <w:p w:rsidR="00F630D3" w:rsidRPr="00BD6528" w:rsidRDefault="00F630D3" w:rsidP="00C67E57">
      <w:pPr>
        <w:spacing w:after="0"/>
        <w:ind w:firstLine="400"/>
        <w:jc w:val="both"/>
        <w:rPr>
          <w:rFonts w:ascii="Times New Roman" w:hAnsi="Times New Roman"/>
          <w:color w:val="000000"/>
          <w:sz w:val="28"/>
          <w:szCs w:val="28"/>
        </w:rPr>
      </w:pPr>
      <w:r w:rsidRPr="00BD6528">
        <w:rPr>
          <w:rFonts w:ascii="Times New Roman" w:eastAsia="Times New Roman" w:hAnsi="Times New Roman"/>
          <w:sz w:val="28"/>
          <w:szCs w:val="28"/>
        </w:rPr>
        <w:t xml:space="preserve">Присутствующие на процедуре вскрытия конвертов </w:t>
      </w:r>
      <w:r w:rsidR="00CD517B" w:rsidRPr="00BD6528">
        <w:rPr>
          <w:rFonts w:ascii="Times New Roman" w:eastAsia="Times New Roman" w:hAnsi="Times New Roman"/>
          <w:sz w:val="28"/>
          <w:szCs w:val="28"/>
        </w:rPr>
        <w:t>с заявками на участие в тендере</w:t>
      </w:r>
      <w:r w:rsidRPr="00BD6528">
        <w:rPr>
          <w:rFonts w:ascii="Times New Roman" w:eastAsia="Times New Roman" w:hAnsi="Times New Roman"/>
          <w:sz w:val="28"/>
          <w:szCs w:val="28"/>
        </w:rPr>
        <w:t xml:space="preserve"> уполномоченные представители потенциальных </w:t>
      </w:r>
      <w:r w:rsidR="00A961DF" w:rsidRPr="00BD6528">
        <w:rPr>
          <w:rFonts w:ascii="Times New Roman" w:eastAsia="Times New Roman" w:hAnsi="Times New Roman"/>
          <w:color w:val="000000" w:themeColor="text1"/>
          <w:sz w:val="28"/>
          <w:szCs w:val="28"/>
        </w:rPr>
        <w:t>арендатор</w:t>
      </w:r>
      <w:r w:rsidRPr="00BD6528">
        <w:rPr>
          <w:rFonts w:ascii="Times New Roman" w:eastAsia="Times New Roman" w:hAnsi="Times New Roman"/>
          <w:sz w:val="28"/>
          <w:szCs w:val="28"/>
        </w:rPr>
        <w:t xml:space="preserve">ов, подтверждая свое присутствие, должны предъявить документы, подтверждающие их полномочия и зарегистрироваться в журнале регистрации потенциальных </w:t>
      </w:r>
      <w:r w:rsidR="00A961DF" w:rsidRPr="00BD6528">
        <w:rPr>
          <w:rFonts w:ascii="Times New Roman" w:eastAsia="Times New Roman" w:hAnsi="Times New Roman"/>
          <w:color w:val="000000" w:themeColor="text1"/>
          <w:sz w:val="28"/>
          <w:szCs w:val="28"/>
        </w:rPr>
        <w:t>арендатор</w:t>
      </w:r>
      <w:r w:rsidRPr="00BD6528">
        <w:rPr>
          <w:rFonts w:ascii="Times New Roman" w:eastAsia="Times New Roman" w:hAnsi="Times New Roman"/>
          <w:sz w:val="28"/>
          <w:szCs w:val="28"/>
        </w:rPr>
        <w:t>ов</w:t>
      </w:r>
      <w:r w:rsidR="00CD517B" w:rsidRPr="00BD6528">
        <w:rPr>
          <w:rFonts w:ascii="Times New Roman" w:eastAsia="Times New Roman" w:hAnsi="Times New Roman"/>
          <w:sz w:val="28"/>
          <w:szCs w:val="28"/>
        </w:rPr>
        <w:t>.</w:t>
      </w:r>
    </w:p>
    <w:p w:rsidR="00F630D3" w:rsidRPr="00BD6528" w:rsidRDefault="00F630D3" w:rsidP="00CD517B">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Потенциальные </w:t>
      </w:r>
      <w:r w:rsidR="00552521" w:rsidRPr="00BD6528">
        <w:rPr>
          <w:rFonts w:ascii="Times New Roman" w:eastAsia="Times New Roman" w:hAnsi="Times New Roman"/>
          <w:color w:val="000000" w:themeColor="text1"/>
          <w:sz w:val="28"/>
          <w:szCs w:val="28"/>
        </w:rPr>
        <w:t>арендаторы</w:t>
      </w:r>
      <w:r w:rsidRPr="00BD6528">
        <w:rPr>
          <w:rFonts w:ascii="Times New Roman" w:eastAsia="Times New Roman" w:hAnsi="Times New Roman"/>
          <w:sz w:val="28"/>
          <w:szCs w:val="28"/>
        </w:rPr>
        <w:t xml:space="preserve"> и их уполномоченные пре</w:t>
      </w:r>
      <w:r w:rsidR="00CD517B" w:rsidRPr="00BD6528">
        <w:rPr>
          <w:rFonts w:ascii="Times New Roman" w:eastAsia="Times New Roman" w:hAnsi="Times New Roman"/>
          <w:sz w:val="28"/>
          <w:szCs w:val="28"/>
        </w:rPr>
        <w:t>дставители уведомляют тендерную</w:t>
      </w:r>
      <w:r w:rsidRPr="00BD6528">
        <w:rPr>
          <w:rFonts w:ascii="Times New Roman" w:eastAsia="Times New Roman" w:hAnsi="Times New Roman"/>
          <w:sz w:val="28"/>
          <w:szCs w:val="28"/>
        </w:rPr>
        <w:t xml:space="preserve"> комиссию о технических средствах аудиозаписи и видеосъемки, которые они намерены использовать для записи процедуры вскрытия конвертов </w:t>
      </w:r>
      <w:r w:rsidR="00CD517B" w:rsidRPr="00BD6528">
        <w:rPr>
          <w:rFonts w:ascii="Times New Roman" w:eastAsia="Times New Roman" w:hAnsi="Times New Roman"/>
          <w:sz w:val="28"/>
          <w:szCs w:val="28"/>
        </w:rPr>
        <w:t>с заявками на участие в тендере</w:t>
      </w:r>
      <w:r w:rsidR="005630E4">
        <w:rPr>
          <w:rFonts w:ascii="Times New Roman" w:eastAsia="Times New Roman" w:hAnsi="Times New Roman"/>
          <w:sz w:val="28"/>
          <w:szCs w:val="28"/>
        </w:rPr>
        <w:t>.</w:t>
      </w:r>
    </w:p>
    <w:p w:rsidR="00F630D3" w:rsidRPr="00BD6528" w:rsidRDefault="00F630D3" w:rsidP="00CD517B">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Не допускается вмешательство потенциальных </w:t>
      </w:r>
      <w:r w:rsidR="00552521" w:rsidRPr="00BD6528">
        <w:rPr>
          <w:rFonts w:ascii="Times New Roman" w:eastAsia="Times New Roman" w:hAnsi="Times New Roman"/>
          <w:color w:val="000000" w:themeColor="text1"/>
          <w:sz w:val="28"/>
          <w:szCs w:val="28"/>
        </w:rPr>
        <w:t>арендатор</w:t>
      </w:r>
      <w:r w:rsidRPr="00BD6528">
        <w:rPr>
          <w:rFonts w:ascii="Times New Roman" w:eastAsia="Times New Roman" w:hAnsi="Times New Roman"/>
          <w:sz w:val="28"/>
          <w:szCs w:val="28"/>
        </w:rPr>
        <w:t>ов или их уполномоченных представителей, присут</w:t>
      </w:r>
      <w:r w:rsidR="00CD517B" w:rsidRPr="00BD6528">
        <w:rPr>
          <w:rFonts w:ascii="Times New Roman" w:eastAsia="Times New Roman" w:hAnsi="Times New Roman"/>
          <w:sz w:val="28"/>
          <w:szCs w:val="28"/>
        </w:rPr>
        <w:t>ствующих на заседании тендерной</w:t>
      </w:r>
      <w:r w:rsidRPr="00BD6528">
        <w:rPr>
          <w:rFonts w:ascii="Times New Roman" w:eastAsia="Times New Roman" w:hAnsi="Times New Roman"/>
          <w:sz w:val="28"/>
          <w:szCs w:val="28"/>
        </w:rPr>
        <w:t xml:space="preserve"> комиссии по вскрытию конвертов </w:t>
      </w:r>
      <w:r w:rsidR="00CD517B" w:rsidRPr="00BD6528">
        <w:rPr>
          <w:rFonts w:ascii="Times New Roman" w:eastAsia="Times New Roman" w:hAnsi="Times New Roman"/>
          <w:sz w:val="28"/>
          <w:szCs w:val="28"/>
        </w:rPr>
        <w:t>с заявками на участие в тендере</w:t>
      </w:r>
      <w:r w:rsidRPr="00BD6528">
        <w:rPr>
          <w:rFonts w:ascii="Times New Roman" w:eastAsia="Times New Roman" w:hAnsi="Times New Roman"/>
          <w:sz w:val="28"/>
          <w:szCs w:val="28"/>
        </w:rPr>
        <w:t xml:space="preserve">, в </w:t>
      </w:r>
      <w:r w:rsidRPr="00BD6528">
        <w:rPr>
          <w:rFonts w:ascii="Times New Roman" w:eastAsia="Times New Roman" w:hAnsi="Times New Roman"/>
          <w:sz w:val="28"/>
          <w:szCs w:val="28"/>
        </w:rPr>
        <w:lastRenderedPageBreak/>
        <w:t>деятельность уполномоченно</w:t>
      </w:r>
      <w:r w:rsidR="00CD517B" w:rsidRPr="00BD6528">
        <w:rPr>
          <w:rFonts w:ascii="Times New Roman" w:eastAsia="Times New Roman" w:hAnsi="Times New Roman"/>
          <w:sz w:val="28"/>
          <w:szCs w:val="28"/>
        </w:rPr>
        <w:t>го представителя организатора тендера, тендерной комиссии, секретаря тендерной</w:t>
      </w:r>
      <w:r w:rsidRPr="00BD6528">
        <w:rPr>
          <w:rFonts w:ascii="Times New Roman" w:eastAsia="Times New Roman" w:hAnsi="Times New Roman"/>
          <w:sz w:val="28"/>
          <w:szCs w:val="28"/>
        </w:rPr>
        <w:t xml:space="preserve"> комиссии.</w:t>
      </w:r>
    </w:p>
    <w:p w:rsidR="00F630D3" w:rsidRPr="00BD6528" w:rsidRDefault="00F630D3" w:rsidP="00CD517B">
      <w:pPr>
        <w:spacing w:after="0"/>
        <w:ind w:firstLine="400"/>
        <w:jc w:val="both"/>
        <w:rPr>
          <w:rFonts w:ascii="Times New Roman" w:hAnsi="Times New Roman"/>
          <w:color w:val="000000"/>
          <w:sz w:val="28"/>
          <w:szCs w:val="28"/>
        </w:rPr>
      </w:pPr>
      <w:r w:rsidRPr="00BD6528">
        <w:rPr>
          <w:rFonts w:ascii="Times New Roman" w:eastAsia="Times New Roman" w:hAnsi="Times New Roman"/>
          <w:sz w:val="28"/>
          <w:szCs w:val="28"/>
        </w:rPr>
        <w:t>Н</w:t>
      </w:r>
      <w:r w:rsidR="00CD517B" w:rsidRPr="00BD6528">
        <w:rPr>
          <w:rFonts w:ascii="Times New Roman" w:eastAsia="Times New Roman" w:hAnsi="Times New Roman"/>
          <w:sz w:val="28"/>
          <w:szCs w:val="28"/>
        </w:rPr>
        <w:t>а указанном заседании тендерной</w:t>
      </w:r>
      <w:r w:rsidRPr="00BD6528">
        <w:rPr>
          <w:rFonts w:ascii="Times New Roman" w:eastAsia="Times New Roman" w:hAnsi="Times New Roman"/>
          <w:sz w:val="28"/>
          <w:szCs w:val="28"/>
        </w:rPr>
        <w:t xml:space="preserve"> комиссии:</w:t>
      </w:r>
    </w:p>
    <w:p w:rsidR="00F630D3" w:rsidRPr="00BD6528" w:rsidRDefault="00DF7C8F" w:rsidP="00DF7C8F">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секретарь тендерной</w:t>
      </w:r>
      <w:r w:rsidR="00F630D3" w:rsidRPr="00BD6528">
        <w:rPr>
          <w:rFonts w:ascii="Times New Roman" w:eastAsia="Times New Roman" w:hAnsi="Times New Roman"/>
          <w:sz w:val="28"/>
          <w:szCs w:val="28"/>
        </w:rPr>
        <w:t xml:space="preserve"> комиссии, сведения о которо</w:t>
      </w:r>
      <w:r w:rsidRPr="00BD6528">
        <w:rPr>
          <w:rFonts w:ascii="Times New Roman" w:eastAsia="Times New Roman" w:hAnsi="Times New Roman"/>
          <w:sz w:val="28"/>
          <w:szCs w:val="28"/>
        </w:rPr>
        <w:t>м указаны в настоящей тендерной</w:t>
      </w:r>
      <w:r w:rsidR="00F630D3" w:rsidRPr="00BD6528">
        <w:rPr>
          <w:rFonts w:ascii="Times New Roman" w:eastAsia="Times New Roman" w:hAnsi="Times New Roman"/>
          <w:sz w:val="28"/>
          <w:szCs w:val="28"/>
        </w:rPr>
        <w:t xml:space="preserve"> документации, информирует присутствующих о:</w:t>
      </w:r>
    </w:p>
    <w:p w:rsidR="00F630D3" w:rsidRPr="00BD6528" w:rsidRDefault="00DF7C8F" w:rsidP="00DF7C8F">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о составе тендерной комиссии, секретаре тендерной</w:t>
      </w:r>
      <w:r w:rsidR="00F630D3" w:rsidRPr="00BD6528">
        <w:rPr>
          <w:rFonts w:ascii="Times New Roman" w:eastAsia="Times New Roman" w:hAnsi="Times New Roman"/>
          <w:sz w:val="28"/>
          <w:szCs w:val="28"/>
        </w:rPr>
        <w:t xml:space="preserve"> комиссии;</w:t>
      </w:r>
    </w:p>
    <w:p w:rsidR="00F630D3" w:rsidRPr="00BD6528" w:rsidRDefault="00F630D3" w:rsidP="00DF7C8F">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количестве потенциальных </w:t>
      </w:r>
      <w:r w:rsidR="00552521" w:rsidRPr="00BD6528">
        <w:rPr>
          <w:rFonts w:ascii="Times New Roman" w:eastAsia="Times New Roman" w:hAnsi="Times New Roman"/>
          <w:sz w:val="28"/>
          <w:szCs w:val="28"/>
        </w:rPr>
        <w:t>арендатор</w:t>
      </w:r>
      <w:r w:rsidRPr="00BD6528">
        <w:rPr>
          <w:rFonts w:ascii="Times New Roman" w:eastAsia="Times New Roman" w:hAnsi="Times New Roman"/>
          <w:sz w:val="28"/>
          <w:szCs w:val="28"/>
        </w:rPr>
        <w:t>ов, пол</w:t>
      </w:r>
      <w:r w:rsidR="00DF7C8F" w:rsidRPr="00BD6528">
        <w:rPr>
          <w:rFonts w:ascii="Times New Roman" w:eastAsia="Times New Roman" w:hAnsi="Times New Roman"/>
          <w:sz w:val="28"/>
          <w:szCs w:val="28"/>
        </w:rPr>
        <w:t>учивших копии тендерной</w:t>
      </w:r>
      <w:r w:rsidRPr="00BD6528">
        <w:rPr>
          <w:rFonts w:ascii="Times New Roman" w:eastAsia="Times New Roman" w:hAnsi="Times New Roman"/>
          <w:sz w:val="28"/>
          <w:szCs w:val="28"/>
        </w:rPr>
        <w:t xml:space="preserve"> документации;</w:t>
      </w:r>
    </w:p>
    <w:p w:rsidR="00F630D3" w:rsidRPr="00BD6528" w:rsidRDefault="00F630D3" w:rsidP="00DF7C8F">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наличии либо отсутствии запросов </w:t>
      </w:r>
      <w:r w:rsidRPr="00BD6528">
        <w:rPr>
          <w:rFonts w:ascii="Times New Roman" w:eastAsia="Times New Roman" w:hAnsi="Times New Roman"/>
          <w:color w:val="000000" w:themeColor="text1"/>
          <w:sz w:val="28"/>
          <w:szCs w:val="28"/>
        </w:rPr>
        <w:t xml:space="preserve">потенциальных </w:t>
      </w:r>
      <w:r w:rsidR="00552521" w:rsidRPr="00BD6528">
        <w:rPr>
          <w:rFonts w:ascii="Times New Roman" w:eastAsia="Times New Roman" w:hAnsi="Times New Roman"/>
          <w:color w:val="000000" w:themeColor="text1"/>
          <w:sz w:val="28"/>
          <w:szCs w:val="28"/>
        </w:rPr>
        <w:t>арендатор</w:t>
      </w:r>
      <w:r w:rsidRPr="00BD6528">
        <w:rPr>
          <w:rFonts w:ascii="Times New Roman" w:eastAsia="Times New Roman" w:hAnsi="Times New Roman"/>
          <w:color w:val="000000" w:themeColor="text1"/>
          <w:sz w:val="28"/>
          <w:szCs w:val="28"/>
        </w:rPr>
        <w:t>ов</w:t>
      </w:r>
      <w:r w:rsidRPr="00BD6528">
        <w:rPr>
          <w:rFonts w:ascii="Times New Roman" w:eastAsia="Times New Roman" w:hAnsi="Times New Roman"/>
          <w:sz w:val="28"/>
          <w:szCs w:val="28"/>
        </w:rPr>
        <w:t xml:space="preserve">, а также проведении встречи с потенциальными </w:t>
      </w:r>
      <w:r w:rsidR="00552521" w:rsidRPr="00BD6528">
        <w:rPr>
          <w:rFonts w:ascii="Times New Roman" w:eastAsia="Times New Roman" w:hAnsi="Times New Roman"/>
          <w:color w:val="000000" w:themeColor="text1"/>
          <w:sz w:val="28"/>
          <w:szCs w:val="28"/>
        </w:rPr>
        <w:t>арендатор</w:t>
      </w:r>
      <w:r w:rsidRPr="00BD6528">
        <w:rPr>
          <w:rFonts w:ascii="Times New Roman" w:eastAsia="Times New Roman" w:hAnsi="Times New Roman"/>
          <w:color w:val="000000" w:themeColor="text1"/>
          <w:sz w:val="28"/>
          <w:szCs w:val="28"/>
        </w:rPr>
        <w:t>а</w:t>
      </w:r>
      <w:r w:rsidRPr="00BD6528">
        <w:rPr>
          <w:rFonts w:ascii="Times New Roman" w:eastAsia="Times New Roman" w:hAnsi="Times New Roman"/>
          <w:sz w:val="28"/>
          <w:szCs w:val="28"/>
        </w:rPr>
        <w:t xml:space="preserve">ми по </w:t>
      </w:r>
      <w:r w:rsidR="00DF7C8F" w:rsidRPr="00BD6528">
        <w:rPr>
          <w:rFonts w:ascii="Times New Roman" w:eastAsia="Times New Roman" w:hAnsi="Times New Roman"/>
          <w:sz w:val="28"/>
          <w:szCs w:val="28"/>
        </w:rPr>
        <w:t>разъяснению положений тендерной</w:t>
      </w:r>
      <w:r w:rsidRPr="00BD6528">
        <w:rPr>
          <w:rFonts w:ascii="Times New Roman" w:eastAsia="Times New Roman" w:hAnsi="Times New Roman"/>
          <w:sz w:val="28"/>
          <w:szCs w:val="28"/>
        </w:rPr>
        <w:t xml:space="preserve"> документации;</w:t>
      </w:r>
    </w:p>
    <w:p w:rsidR="00F630D3" w:rsidRPr="00BD6528" w:rsidRDefault="00F630D3" w:rsidP="00077396">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наличии либо отсутствии факта, а также причин внесения изм</w:t>
      </w:r>
      <w:r w:rsidR="00DF7C8F" w:rsidRPr="00BD6528">
        <w:rPr>
          <w:rFonts w:ascii="Times New Roman" w:eastAsia="Times New Roman" w:hAnsi="Times New Roman"/>
          <w:sz w:val="28"/>
          <w:szCs w:val="28"/>
        </w:rPr>
        <w:t>енений и дополнений в тендерную</w:t>
      </w:r>
      <w:r w:rsidRPr="00BD6528">
        <w:rPr>
          <w:rFonts w:ascii="Times New Roman" w:eastAsia="Times New Roman" w:hAnsi="Times New Roman"/>
          <w:sz w:val="28"/>
          <w:szCs w:val="28"/>
        </w:rPr>
        <w:t xml:space="preserve"> документацию;</w:t>
      </w:r>
    </w:p>
    <w:p w:rsidR="00F630D3" w:rsidRPr="00BD6528" w:rsidRDefault="00F630D3" w:rsidP="00077396">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потенциальных </w:t>
      </w:r>
      <w:r w:rsidR="00552521" w:rsidRPr="00BD6528">
        <w:rPr>
          <w:rFonts w:ascii="Times New Roman" w:eastAsia="Times New Roman" w:hAnsi="Times New Roman"/>
          <w:sz w:val="28"/>
          <w:szCs w:val="28"/>
        </w:rPr>
        <w:t>арендатор</w:t>
      </w:r>
      <w:r w:rsidRPr="00BD6528">
        <w:rPr>
          <w:rFonts w:ascii="Times New Roman" w:eastAsia="Times New Roman" w:hAnsi="Times New Roman"/>
          <w:sz w:val="28"/>
          <w:szCs w:val="28"/>
        </w:rPr>
        <w:t>ах, представивших в установленный с</w:t>
      </w:r>
      <w:r w:rsidR="00DF7C8F" w:rsidRPr="00BD6528">
        <w:rPr>
          <w:rFonts w:ascii="Times New Roman" w:eastAsia="Times New Roman" w:hAnsi="Times New Roman"/>
          <w:sz w:val="28"/>
          <w:szCs w:val="28"/>
        </w:rPr>
        <w:t>рок заявки на участие в тендере</w:t>
      </w:r>
      <w:r w:rsidRPr="00BD6528">
        <w:rPr>
          <w:rFonts w:ascii="Times New Roman" w:eastAsia="Times New Roman" w:hAnsi="Times New Roman"/>
          <w:sz w:val="28"/>
          <w:szCs w:val="28"/>
        </w:rPr>
        <w:t>, зарегистрированные в соответствующем журнале регистрации;</w:t>
      </w:r>
    </w:p>
    <w:p w:rsidR="00DF7C8F" w:rsidRPr="00BD6528" w:rsidRDefault="00D23524" w:rsidP="00077396">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секретарь тендерной</w:t>
      </w:r>
      <w:r w:rsidR="00DF7C8F" w:rsidRPr="00BD6528">
        <w:rPr>
          <w:rFonts w:ascii="Times New Roman" w:eastAsia="Times New Roman" w:hAnsi="Times New Roman"/>
          <w:sz w:val="28"/>
          <w:szCs w:val="28"/>
        </w:rPr>
        <w:t xml:space="preserve"> комиссии:</w:t>
      </w:r>
    </w:p>
    <w:p w:rsidR="00F630D3" w:rsidRPr="00BD6528" w:rsidRDefault="00F630D3" w:rsidP="00077396">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вскрывает конверты </w:t>
      </w:r>
      <w:r w:rsidR="00D23524" w:rsidRPr="00BD6528">
        <w:rPr>
          <w:rFonts w:ascii="Times New Roman" w:eastAsia="Times New Roman" w:hAnsi="Times New Roman"/>
          <w:sz w:val="28"/>
          <w:szCs w:val="28"/>
        </w:rPr>
        <w:t>с заявками на участие в тендере</w:t>
      </w:r>
      <w:r w:rsidRPr="00BD6528">
        <w:rPr>
          <w:rFonts w:ascii="Times New Roman" w:eastAsia="Times New Roman" w:hAnsi="Times New Roman"/>
          <w:sz w:val="28"/>
          <w:szCs w:val="28"/>
        </w:rPr>
        <w:t xml:space="preserve"> и оглашает перечень документов, содержащихся в заявке и их краткое содержание;</w:t>
      </w:r>
    </w:p>
    <w:p w:rsidR="00F630D3" w:rsidRPr="00BD6528" w:rsidRDefault="00F630D3" w:rsidP="00077396">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оформляет соответствующий протокол вскрытия конвертов;</w:t>
      </w:r>
    </w:p>
    <w:p w:rsidR="00F630D3" w:rsidRPr="00BD6528" w:rsidRDefault="00F630D3" w:rsidP="00077396">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информирует уполномоченных представителей потенциального </w:t>
      </w:r>
      <w:r w:rsidR="00552521" w:rsidRPr="00BD6528">
        <w:rPr>
          <w:rFonts w:ascii="Times New Roman" w:eastAsia="Times New Roman" w:hAnsi="Times New Roman"/>
          <w:sz w:val="28"/>
          <w:szCs w:val="28"/>
        </w:rPr>
        <w:t>арендатор</w:t>
      </w:r>
      <w:r w:rsidRPr="00BD6528">
        <w:rPr>
          <w:rFonts w:ascii="Times New Roman" w:eastAsia="Times New Roman" w:hAnsi="Times New Roman"/>
          <w:sz w:val="28"/>
          <w:szCs w:val="28"/>
        </w:rPr>
        <w:t>а о сроке, в течение которого они могут получить копию указанног</w:t>
      </w:r>
      <w:r w:rsidR="009E3603" w:rsidRPr="00BD6528">
        <w:rPr>
          <w:rFonts w:ascii="Times New Roman" w:eastAsia="Times New Roman" w:hAnsi="Times New Roman"/>
          <w:sz w:val="28"/>
          <w:szCs w:val="28"/>
        </w:rPr>
        <w:t>о протокола заседания тендерной</w:t>
      </w:r>
      <w:r w:rsidRPr="00BD6528">
        <w:rPr>
          <w:rFonts w:ascii="Times New Roman" w:eastAsia="Times New Roman" w:hAnsi="Times New Roman"/>
          <w:sz w:val="28"/>
          <w:szCs w:val="28"/>
        </w:rPr>
        <w:t xml:space="preserve"> комиссии.</w:t>
      </w:r>
    </w:p>
    <w:p w:rsidR="00F630D3" w:rsidRPr="00BD6528" w:rsidRDefault="009E3603" w:rsidP="009E3603">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Протокол заседания тендерной</w:t>
      </w:r>
      <w:r w:rsidR="00F630D3" w:rsidRPr="00BD6528">
        <w:rPr>
          <w:rFonts w:ascii="Times New Roman" w:eastAsia="Times New Roman" w:hAnsi="Times New Roman"/>
          <w:sz w:val="28"/>
          <w:szCs w:val="28"/>
        </w:rPr>
        <w:t xml:space="preserve"> комиссии по вскрытию конвертов </w:t>
      </w:r>
      <w:r w:rsidRPr="00BD6528">
        <w:rPr>
          <w:rFonts w:ascii="Times New Roman" w:eastAsia="Times New Roman" w:hAnsi="Times New Roman"/>
          <w:sz w:val="28"/>
          <w:szCs w:val="28"/>
        </w:rPr>
        <w:t>с заявками на участие в тендере</w:t>
      </w:r>
      <w:r w:rsidR="00F630D3" w:rsidRPr="00BD6528">
        <w:rPr>
          <w:rFonts w:ascii="Times New Roman" w:eastAsia="Times New Roman" w:hAnsi="Times New Roman"/>
          <w:sz w:val="28"/>
          <w:szCs w:val="28"/>
        </w:rPr>
        <w:t xml:space="preserve"> подписывается и полистно парафируются всеми присутствующими</w:t>
      </w:r>
      <w:r w:rsidRPr="00BD6528">
        <w:rPr>
          <w:rFonts w:ascii="Times New Roman" w:eastAsia="Times New Roman" w:hAnsi="Times New Roman"/>
          <w:sz w:val="28"/>
          <w:szCs w:val="28"/>
        </w:rPr>
        <w:t xml:space="preserve"> на заседании членами тендерной</w:t>
      </w:r>
      <w:r w:rsidR="00F630D3" w:rsidRPr="00BD6528">
        <w:rPr>
          <w:rFonts w:ascii="Times New Roman" w:eastAsia="Times New Roman" w:hAnsi="Times New Roman"/>
          <w:sz w:val="28"/>
          <w:szCs w:val="28"/>
        </w:rPr>
        <w:t xml:space="preserve"> комиссии, ее председателем, его заместителе</w:t>
      </w:r>
      <w:r w:rsidRPr="00BD6528">
        <w:rPr>
          <w:rFonts w:ascii="Times New Roman" w:eastAsia="Times New Roman" w:hAnsi="Times New Roman"/>
          <w:sz w:val="28"/>
          <w:szCs w:val="28"/>
        </w:rPr>
        <w:t>м, а также секретарем тендерной</w:t>
      </w:r>
      <w:r w:rsidR="00F630D3" w:rsidRPr="00BD6528">
        <w:rPr>
          <w:rFonts w:ascii="Times New Roman" w:eastAsia="Times New Roman" w:hAnsi="Times New Roman"/>
          <w:sz w:val="28"/>
          <w:szCs w:val="28"/>
        </w:rPr>
        <w:t xml:space="preserve"> комиссии.</w:t>
      </w:r>
    </w:p>
    <w:p w:rsidR="00F630D3" w:rsidRPr="00BD6528" w:rsidRDefault="00F630D3" w:rsidP="009E3603">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Копия протокола</w:t>
      </w:r>
      <w:r w:rsidR="009E3603" w:rsidRPr="00BD6528">
        <w:rPr>
          <w:rFonts w:ascii="Times New Roman" w:eastAsia="Times New Roman" w:hAnsi="Times New Roman"/>
          <w:sz w:val="28"/>
          <w:szCs w:val="28"/>
        </w:rPr>
        <w:t xml:space="preserve"> указанного заседания тендерной</w:t>
      </w:r>
      <w:r w:rsidRPr="00BD6528">
        <w:rPr>
          <w:rFonts w:ascii="Times New Roman" w:eastAsia="Times New Roman" w:hAnsi="Times New Roman"/>
          <w:sz w:val="28"/>
          <w:szCs w:val="28"/>
        </w:rPr>
        <w:t xml:space="preserve"> комиссии предоставляется потенциальным </w:t>
      </w:r>
      <w:r w:rsidR="00552521" w:rsidRPr="00BD6528">
        <w:rPr>
          <w:rFonts w:ascii="Times New Roman" w:eastAsia="Times New Roman" w:hAnsi="Times New Roman"/>
          <w:sz w:val="28"/>
          <w:szCs w:val="28"/>
        </w:rPr>
        <w:t>арендатор</w:t>
      </w:r>
      <w:r w:rsidRPr="00BD6528">
        <w:rPr>
          <w:rFonts w:ascii="Times New Roman" w:eastAsia="Times New Roman" w:hAnsi="Times New Roman"/>
          <w:sz w:val="28"/>
          <w:szCs w:val="28"/>
        </w:rPr>
        <w:t>ом или уполномоченным представителям, присутст</w:t>
      </w:r>
      <w:r w:rsidR="009E3603" w:rsidRPr="00BD6528">
        <w:rPr>
          <w:rFonts w:ascii="Times New Roman" w:eastAsia="Times New Roman" w:hAnsi="Times New Roman"/>
          <w:sz w:val="28"/>
          <w:szCs w:val="28"/>
        </w:rPr>
        <w:t>вовавшим на заседании тендерной</w:t>
      </w:r>
      <w:r w:rsidRPr="00BD6528">
        <w:rPr>
          <w:rFonts w:ascii="Times New Roman" w:eastAsia="Times New Roman" w:hAnsi="Times New Roman"/>
          <w:sz w:val="28"/>
          <w:szCs w:val="28"/>
        </w:rPr>
        <w:t xml:space="preserve"> комиссии по вскрытию конвертов </w:t>
      </w:r>
      <w:r w:rsidR="009E3603" w:rsidRPr="00BD6528">
        <w:rPr>
          <w:rFonts w:ascii="Times New Roman" w:eastAsia="Times New Roman" w:hAnsi="Times New Roman"/>
          <w:sz w:val="28"/>
          <w:szCs w:val="28"/>
        </w:rPr>
        <w:t>с заявками на участие в тендере</w:t>
      </w:r>
      <w:r w:rsidRPr="00BD6528">
        <w:rPr>
          <w:rFonts w:ascii="Times New Roman" w:eastAsia="Times New Roman" w:hAnsi="Times New Roman"/>
          <w:sz w:val="28"/>
          <w:szCs w:val="28"/>
        </w:rPr>
        <w:t>, не позднее двух рабочих дней, следующих за днем</w:t>
      </w:r>
      <w:r w:rsidR="009E3603" w:rsidRPr="00BD6528">
        <w:rPr>
          <w:rFonts w:ascii="Times New Roman" w:eastAsia="Times New Roman" w:hAnsi="Times New Roman"/>
          <w:sz w:val="28"/>
          <w:szCs w:val="28"/>
        </w:rPr>
        <w:t xml:space="preserve"> указанного заседания тендерной</w:t>
      </w:r>
      <w:r w:rsidRPr="00BD6528">
        <w:rPr>
          <w:rFonts w:ascii="Times New Roman" w:eastAsia="Times New Roman" w:hAnsi="Times New Roman"/>
          <w:sz w:val="28"/>
          <w:szCs w:val="28"/>
        </w:rPr>
        <w:t xml:space="preserve"> комиссии, а отсутствующим - по их письменному запросу в срок, не позднее двух рабочих дней со дня получения запроса.</w:t>
      </w:r>
    </w:p>
    <w:p w:rsidR="009E3603" w:rsidRPr="00BD6528" w:rsidRDefault="009E3603" w:rsidP="00F75237">
      <w:pPr>
        <w:spacing w:after="0"/>
        <w:ind w:firstLine="400"/>
        <w:jc w:val="center"/>
        <w:rPr>
          <w:rFonts w:ascii="Times New Roman" w:eastAsia="Times New Roman" w:hAnsi="Times New Roman"/>
          <w:b/>
          <w:sz w:val="28"/>
          <w:szCs w:val="28"/>
        </w:rPr>
      </w:pPr>
      <w:r w:rsidRPr="00BD6528">
        <w:rPr>
          <w:rFonts w:ascii="Times New Roman" w:eastAsia="Times New Roman" w:hAnsi="Times New Roman"/>
          <w:b/>
          <w:sz w:val="28"/>
          <w:szCs w:val="28"/>
        </w:rPr>
        <w:t>Рассмотрение тендерной</w:t>
      </w:r>
      <w:r w:rsidR="00F630D3" w:rsidRPr="00BD6528">
        <w:rPr>
          <w:rFonts w:ascii="Times New Roman" w:eastAsia="Times New Roman" w:hAnsi="Times New Roman"/>
          <w:b/>
          <w:sz w:val="28"/>
          <w:szCs w:val="28"/>
        </w:rPr>
        <w:t xml:space="preserve"> комиссией заявок на участие в</w:t>
      </w:r>
      <w:r w:rsidRPr="00BD6528">
        <w:rPr>
          <w:rFonts w:ascii="Times New Roman" w:eastAsia="Times New Roman" w:hAnsi="Times New Roman"/>
          <w:b/>
          <w:sz w:val="28"/>
          <w:szCs w:val="28"/>
        </w:rPr>
        <w:t xml:space="preserve"> тендере на</w:t>
      </w:r>
    </w:p>
    <w:p w:rsidR="009E3603" w:rsidRPr="00BD6528" w:rsidRDefault="00F630D3" w:rsidP="00F75237">
      <w:pPr>
        <w:spacing w:after="0"/>
        <w:ind w:firstLine="400"/>
        <w:jc w:val="center"/>
        <w:rPr>
          <w:rFonts w:ascii="Times New Roman" w:eastAsia="Times New Roman" w:hAnsi="Times New Roman"/>
          <w:b/>
          <w:sz w:val="28"/>
          <w:szCs w:val="28"/>
        </w:rPr>
      </w:pPr>
      <w:r w:rsidRPr="00BD6528">
        <w:rPr>
          <w:rFonts w:ascii="Times New Roman" w:eastAsia="Times New Roman" w:hAnsi="Times New Roman"/>
          <w:b/>
          <w:sz w:val="28"/>
          <w:szCs w:val="28"/>
        </w:rPr>
        <w:t xml:space="preserve">предмет их соответствия </w:t>
      </w:r>
      <w:r w:rsidR="009E3603" w:rsidRPr="00BD6528">
        <w:rPr>
          <w:rFonts w:ascii="Times New Roman" w:eastAsia="Times New Roman" w:hAnsi="Times New Roman"/>
          <w:b/>
          <w:sz w:val="28"/>
          <w:szCs w:val="28"/>
        </w:rPr>
        <w:t>требованиям тендерной</w:t>
      </w:r>
      <w:r w:rsidRPr="00BD6528">
        <w:rPr>
          <w:rFonts w:ascii="Times New Roman" w:eastAsia="Times New Roman" w:hAnsi="Times New Roman"/>
          <w:b/>
          <w:sz w:val="28"/>
          <w:szCs w:val="28"/>
        </w:rPr>
        <w:t xml:space="preserve"> документации и</w:t>
      </w:r>
    </w:p>
    <w:p w:rsidR="00F630D3" w:rsidRPr="00BD6528" w:rsidRDefault="00F630D3" w:rsidP="00F75237">
      <w:pPr>
        <w:spacing w:after="0"/>
        <w:ind w:firstLine="400"/>
        <w:jc w:val="center"/>
        <w:rPr>
          <w:rFonts w:ascii="Times New Roman" w:eastAsia="Times New Roman" w:hAnsi="Times New Roman"/>
          <w:b/>
          <w:sz w:val="28"/>
          <w:szCs w:val="28"/>
        </w:rPr>
      </w:pPr>
      <w:r w:rsidRPr="00BD6528">
        <w:rPr>
          <w:rFonts w:ascii="Times New Roman" w:eastAsia="Times New Roman" w:hAnsi="Times New Roman"/>
          <w:b/>
          <w:sz w:val="28"/>
          <w:szCs w:val="28"/>
        </w:rPr>
        <w:t xml:space="preserve">допуск потенциальных </w:t>
      </w:r>
      <w:r w:rsidR="00552521" w:rsidRPr="00BD6528">
        <w:rPr>
          <w:rFonts w:ascii="Times New Roman" w:eastAsia="Times New Roman" w:hAnsi="Times New Roman"/>
          <w:b/>
          <w:sz w:val="28"/>
          <w:szCs w:val="28"/>
        </w:rPr>
        <w:t>арендатор</w:t>
      </w:r>
      <w:r w:rsidR="009E3603" w:rsidRPr="00BD6528">
        <w:rPr>
          <w:rFonts w:ascii="Times New Roman" w:eastAsia="Times New Roman" w:hAnsi="Times New Roman"/>
          <w:b/>
          <w:sz w:val="28"/>
          <w:szCs w:val="28"/>
        </w:rPr>
        <w:t>ов к участию в тендере</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 xml:space="preserve">Заявки рассматриваются тендерной комиссией на предмет соответствия потенциальных </w:t>
      </w:r>
      <w:r w:rsidR="00552521" w:rsidRPr="00BD6528">
        <w:rPr>
          <w:rFonts w:ascii="Times New Roman" w:hAnsi="Times New Roman"/>
          <w:bCs/>
          <w:sz w:val="28"/>
          <w:szCs w:val="28"/>
        </w:rPr>
        <w:t>арендатор</w:t>
      </w:r>
      <w:r w:rsidRPr="00BD6528">
        <w:rPr>
          <w:rFonts w:ascii="Times New Roman" w:hAnsi="Times New Roman"/>
          <w:bCs/>
          <w:sz w:val="28"/>
          <w:szCs w:val="28"/>
        </w:rPr>
        <w:t>ов квалификационным требованиям, соответствия Заявок требованиям Тендерной документации. Не отклоненные Заявки сопоставляются и оцениваются тендерной комиссией в целях выбора победителя тендера. При рассмотрении заявок на участие в тендере тендерная комиссия  оформляет:</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1) протокол вскрытия;</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2) протокол предварительного допуска к участию в тендере;</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3) протокол допуска к участию в тендере</w:t>
      </w:r>
      <w:r w:rsidR="005630E4">
        <w:rPr>
          <w:rFonts w:ascii="Times New Roman" w:hAnsi="Times New Roman"/>
          <w:bCs/>
          <w:sz w:val="28"/>
          <w:szCs w:val="28"/>
        </w:rPr>
        <w:t>;</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lastRenderedPageBreak/>
        <w:t>4) протокол итогов</w:t>
      </w:r>
      <w:r w:rsidR="005630E4">
        <w:rPr>
          <w:rFonts w:ascii="Times New Roman" w:hAnsi="Times New Roman"/>
          <w:bCs/>
          <w:sz w:val="28"/>
          <w:szCs w:val="28"/>
        </w:rPr>
        <w:t>.</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Тендерная комиссия самостоятельно определяет и указывает в протоколе вскрытия конвертов с заявками на участие в тендере срок рассмотрения заявок, но не более 5 рабочих дней со дня следующего за днем вскрытия конвертов с заявками на участие в тендере.</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При рассмотрении заявок на участие в тендере тендерная комиссия  оформляет:</w:t>
      </w:r>
    </w:p>
    <w:p w:rsidR="00787B11"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1) протокол предварительного допуска к участию в тендере</w:t>
      </w:r>
      <w:r w:rsidR="005630E4">
        <w:rPr>
          <w:rFonts w:ascii="Times New Roman" w:hAnsi="Times New Roman"/>
          <w:bCs/>
          <w:sz w:val="28"/>
          <w:szCs w:val="28"/>
        </w:rPr>
        <w:t>;</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2) протокол допуска к участию в тендере.</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 xml:space="preserve">Протокол предварительного допуска к участию в тендере оформляется тендерной комиссией в случае выявления тендерной комиссией потенциальных </w:t>
      </w:r>
      <w:r w:rsidR="00552521" w:rsidRPr="00BD6528">
        <w:rPr>
          <w:rFonts w:ascii="Times New Roman" w:hAnsi="Times New Roman"/>
          <w:bCs/>
          <w:sz w:val="28"/>
          <w:szCs w:val="28"/>
        </w:rPr>
        <w:t>арендатор</w:t>
      </w:r>
      <w:r w:rsidRPr="00BD6528">
        <w:rPr>
          <w:rFonts w:ascii="Times New Roman" w:hAnsi="Times New Roman"/>
          <w:bCs/>
          <w:sz w:val="28"/>
          <w:szCs w:val="28"/>
        </w:rPr>
        <w:t>ов, не соответствующих квалификационным т</w:t>
      </w:r>
      <w:r w:rsidR="00FC1634" w:rsidRPr="00BD6528">
        <w:rPr>
          <w:rFonts w:ascii="Times New Roman" w:hAnsi="Times New Roman"/>
          <w:bCs/>
          <w:sz w:val="28"/>
          <w:szCs w:val="28"/>
        </w:rPr>
        <w:t>ребованиям и требованиям тендер</w:t>
      </w:r>
      <w:r w:rsidRPr="00BD6528">
        <w:rPr>
          <w:rFonts w:ascii="Times New Roman" w:hAnsi="Times New Roman"/>
          <w:bCs/>
          <w:sz w:val="28"/>
          <w:szCs w:val="28"/>
        </w:rPr>
        <w:t>ной документации.</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Протокол предварительного допуска к участию в тендере содержит следующую информацию:</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 xml:space="preserve">1) перечень потенциальных </w:t>
      </w:r>
      <w:r w:rsidR="00552521" w:rsidRPr="00BD6528">
        <w:rPr>
          <w:rFonts w:ascii="Times New Roman" w:hAnsi="Times New Roman"/>
          <w:bCs/>
          <w:sz w:val="28"/>
          <w:szCs w:val="28"/>
        </w:rPr>
        <w:t>арендатор</w:t>
      </w:r>
      <w:r w:rsidRPr="00BD6528">
        <w:rPr>
          <w:rFonts w:ascii="Times New Roman" w:hAnsi="Times New Roman"/>
          <w:bCs/>
          <w:sz w:val="28"/>
          <w:szCs w:val="28"/>
        </w:rPr>
        <w:t>ов, не соответствующих квалификационным требованиям и требованиям тендерной документации;</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 xml:space="preserve">2) перечень документов, которые необходимо представить и привести в соответствие с квалификационными требованиями и требованиями тендерной документации потенциальному </w:t>
      </w:r>
      <w:r w:rsidR="00552521" w:rsidRPr="00BD6528">
        <w:rPr>
          <w:rFonts w:ascii="Times New Roman" w:hAnsi="Times New Roman"/>
          <w:bCs/>
          <w:sz w:val="28"/>
          <w:szCs w:val="28"/>
        </w:rPr>
        <w:t>арендатор</w:t>
      </w:r>
      <w:r w:rsidRPr="00BD6528">
        <w:rPr>
          <w:rFonts w:ascii="Times New Roman" w:hAnsi="Times New Roman"/>
          <w:bCs/>
          <w:sz w:val="28"/>
          <w:szCs w:val="28"/>
        </w:rPr>
        <w:t>у для приведения заявки на участие в тендере в соответствие с квалификационными требованиями и требованиями тендерной  документации;</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 xml:space="preserve">3) дату и место представления потенциальным </w:t>
      </w:r>
      <w:r w:rsidR="00552521" w:rsidRPr="00BD6528">
        <w:rPr>
          <w:rFonts w:ascii="Times New Roman" w:hAnsi="Times New Roman"/>
          <w:bCs/>
          <w:sz w:val="28"/>
          <w:szCs w:val="28"/>
        </w:rPr>
        <w:t>арендатор</w:t>
      </w:r>
      <w:r w:rsidRPr="00BD6528">
        <w:rPr>
          <w:rFonts w:ascii="Times New Roman" w:hAnsi="Times New Roman"/>
          <w:bCs/>
          <w:sz w:val="28"/>
          <w:szCs w:val="28"/>
        </w:rPr>
        <w:t xml:space="preserve">ом, указанным в протоколе предварительного допуска к участию в тендере, документов для приведения заявки на участие в тендере в соответствие с квалификационными требованиями и требованиями тендерной документации. Срок предоставления потенциальными </w:t>
      </w:r>
      <w:r w:rsidR="00552521" w:rsidRPr="00BD6528">
        <w:rPr>
          <w:rFonts w:ascii="Times New Roman" w:hAnsi="Times New Roman"/>
          <w:bCs/>
          <w:sz w:val="28"/>
          <w:szCs w:val="28"/>
        </w:rPr>
        <w:t>арендатор</w:t>
      </w:r>
      <w:r w:rsidRPr="00BD6528">
        <w:rPr>
          <w:rFonts w:ascii="Times New Roman" w:hAnsi="Times New Roman"/>
          <w:bCs/>
          <w:sz w:val="28"/>
          <w:szCs w:val="28"/>
        </w:rPr>
        <w:t>ами документов не может быть позднее 3 (трех) рабочих дней следующих за днем подписания протокола предварительного допуска.</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 xml:space="preserve">Решение тендерной комиссии о предварительном допуске потенциальных </w:t>
      </w:r>
      <w:r w:rsidR="00552521" w:rsidRPr="00BD6528">
        <w:rPr>
          <w:rFonts w:ascii="Times New Roman" w:hAnsi="Times New Roman"/>
          <w:bCs/>
          <w:sz w:val="28"/>
          <w:szCs w:val="28"/>
        </w:rPr>
        <w:t>арендатор</w:t>
      </w:r>
      <w:r w:rsidRPr="00BD6528">
        <w:rPr>
          <w:rFonts w:ascii="Times New Roman" w:hAnsi="Times New Roman"/>
          <w:bCs/>
          <w:sz w:val="28"/>
          <w:szCs w:val="28"/>
        </w:rPr>
        <w:t>ов к участию в тендере принимается в течение 5 (пяти)  рабочих дней со дня вскрытия конвертов с заявками на участие в тендере и публикуется секретарем тендерной комиссии на интернет-ресурсе Заказчика в день принятия решения о предварительном допуске к участию в тендере.</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При повторном рассмотрении заявок на участие в тендере  тендерная  комиссия:</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 xml:space="preserve">1) рассматривает заявки на участие в тендере потенциальных </w:t>
      </w:r>
      <w:r w:rsidR="00552521" w:rsidRPr="00BD6528">
        <w:rPr>
          <w:rFonts w:ascii="Times New Roman" w:hAnsi="Times New Roman"/>
          <w:bCs/>
          <w:sz w:val="28"/>
          <w:szCs w:val="28"/>
        </w:rPr>
        <w:t>арендатор</w:t>
      </w:r>
      <w:r w:rsidRPr="00BD6528">
        <w:rPr>
          <w:rFonts w:ascii="Times New Roman" w:hAnsi="Times New Roman"/>
          <w:bCs/>
          <w:sz w:val="28"/>
          <w:szCs w:val="28"/>
        </w:rPr>
        <w:t>ов, указанных в перечне протокола предварительного допуска к участию в тендере на предмет их полноты приведения в соответствие с квалификационными требованиями и требованиями тендерной документации, по перечню документов, указанных в протоколе предварительного допуска к участию в тендере;</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lastRenderedPageBreak/>
        <w:t xml:space="preserve">2) определяет потенциальных </w:t>
      </w:r>
      <w:r w:rsidR="00552521" w:rsidRPr="00BD6528">
        <w:rPr>
          <w:rFonts w:ascii="Times New Roman" w:hAnsi="Times New Roman"/>
          <w:bCs/>
          <w:sz w:val="28"/>
          <w:szCs w:val="28"/>
        </w:rPr>
        <w:t>арендатор</w:t>
      </w:r>
      <w:r w:rsidRPr="00BD6528">
        <w:rPr>
          <w:rFonts w:ascii="Times New Roman" w:hAnsi="Times New Roman"/>
          <w:bCs/>
          <w:sz w:val="28"/>
          <w:szCs w:val="28"/>
        </w:rPr>
        <w:t>ов, представивших неполный и не соответствующий квалификационным требованиям и требованиям тендерной документации перечень документов, указанных в протоколе предварительного допуска к участию в тендере;</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 xml:space="preserve">3) запрашивает у потенциальных </w:t>
      </w:r>
      <w:r w:rsidR="00552521" w:rsidRPr="00BD6528">
        <w:rPr>
          <w:rFonts w:ascii="Times New Roman" w:hAnsi="Times New Roman"/>
          <w:bCs/>
          <w:sz w:val="28"/>
          <w:szCs w:val="28"/>
        </w:rPr>
        <w:t>арендатор</w:t>
      </w:r>
      <w:r w:rsidRPr="00BD6528">
        <w:rPr>
          <w:rFonts w:ascii="Times New Roman" w:hAnsi="Times New Roman"/>
          <w:bCs/>
          <w:sz w:val="28"/>
          <w:szCs w:val="28"/>
        </w:rPr>
        <w:t>ов, заявки на участие в тендере которых были приведены в соответствие с квалификационными требованиями и требованиями тендерной документации, материалы и разъяснения в связи  с их заявками на участие в тендере с тем, чтобы облегчить рассмотрение, оценку и сопоставление заявок на участие в тендере;</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4) с целью уточнения сведений, содержащихся в заявках на участие в тендере, которые были приведены в соответствие с квалификационными требованиями и требованиями тендерной документации,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Не допускаются направление запросов и иные действия тендерной комиссии, связанные с приведением заявки на участие в тендере в соответствие с требованиями тендерной документации.</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Под приведением заявки на участие в тендере в соответствие с требованиями тендерной документации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путем исправления ненадлежащим образом оформленных документов после истечения срока приведения заявок на участие в тендере в соответствие с квалификационными требованиями и требованиями тендерной документации.</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 xml:space="preserve">5) определяет потенциальных </w:t>
      </w:r>
      <w:r w:rsidR="00552521" w:rsidRPr="00BD6528">
        <w:rPr>
          <w:rFonts w:ascii="Times New Roman" w:hAnsi="Times New Roman"/>
          <w:bCs/>
          <w:sz w:val="28"/>
          <w:szCs w:val="28"/>
        </w:rPr>
        <w:t>арендатор</w:t>
      </w:r>
      <w:r w:rsidRPr="00BD6528">
        <w:rPr>
          <w:rFonts w:ascii="Times New Roman" w:hAnsi="Times New Roman"/>
          <w:bCs/>
          <w:sz w:val="28"/>
          <w:szCs w:val="28"/>
        </w:rPr>
        <w:t>ов, которые соответствуют квалификационным и иным требованиям тендерной документации, и признает участниками тендера;</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Тендерная комиссия рассматривает заявку на участие в тендере, как отвечающую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тендере.</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 xml:space="preserve">Потенциальный </w:t>
      </w:r>
      <w:r w:rsidR="00552521" w:rsidRPr="00BD6528">
        <w:rPr>
          <w:rFonts w:ascii="Times New Roman" w:hAnsi="Times New Roman"/>
          <w:bCs/>
          <w:sz w:val="28"/>
          <w:szCs w:val="28"/>
        </w:rPr>
        <w:t>арендатор</w:t>
      </w:r>
      <w:r w:rsidRPr="00BD6528">
        <w:rPr>
          <w:rFonts w:ascii="Times New Roman" w:hAnsi="Times New Roman"/>
          <w:bCs/>
          <w:sz w:val="28"/>
          <w:szCs w:val="28"/>
        </w:rPr>
        <w:t xml:space="preserve"> не допускается к участию в тендере (не признается участником тендера), если:</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1) заявка на участие в тендере является несоответствующей требованиям тендерной документации;</w:t>
      </w:r>
    </w:p>
    <w:p w:rsidR="00A92F20" w:rsidRPr="00BD6528" w:rsidRDefault="00CC0504"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2</w:t>
      </w:r>
      <w:r w:rsidR="00A92F20" w:rsidRPr="00BD6528">
        <w:rPr>
          <w:rFonts w:ascii="Times New Roman" w:hAnsi="Times New Roman"/>
          <w:bCs/>
          <w:sz w:val="28"/>
          <w:szCs w:val="28"/>
        </w:rPr>
        <w:t xml:space="preserve">) потенциальный </w:t>
      </w:r>
      <w:r w:rsidR="00552521" w:rsidRPr="00BD6528">
        <w:rPr>
          <w:rFonts w:ascii="Times New Roman" w:hAnsi="Times New Roman"/>
          <w:bCs/>
          <w:sz w:val="28"/>
          <w:szCs w:val="28"/>
        </w:rPr>
        <w:t>арендатор</w:t>
      </w:r>
      <w:r w:rsidR="00A92F20" w:rsidRPr="00BD6528">
        <w:rPr>
          <w:rFonts w:ascii="Times New Roman" w:hAnsi="Times New Roman"/>
          <w:bCs/>
          <w:sz w:val="28"/>
          <w:szCs w:val="28"/>
        </w:rPr>
        <w:t xml:space="preserve"> является </w:t>
      </w:r>
      <w:r w:rsidR="003927AD">
        <w:rPr>
          <w:rFonts w:ascii="Times New Roman" w:hAnsi="Times New Roman"/>
          <w:bCs/>
          <w:sz w:val="28"/>
          <w:szCs w:val="28"/>
        </w:rPr>
        <w:t>аффилированным</w:t>
      </w:r>
      <w:r w:rsidR="00A92F20" w:rsidRPr="00BD6528">
        <w:rPr>
          <w:rFonts w:ascii="Times New Roman" w:hAnsi="Times New Roman"/>
          <w:bCs/>
          <w:sz w:val="28"/>
          <w:szCs w:val="28"/>
        </w:rPr>
        <w:t xml:space="preserve"> лицом другого потенциального </w:t>
      </w:r>
      <w:r w:rsidR="00552521" w:rsidRPr="00BD6528">
        <w:rPr>
          <w:rFonts w:ascii="Times New Roman" w:hAnsi="Times New Roman"/>
          <w:bCs/>
          <w:sz w:val="28"/>
          <w:szCs w:val="28"/>
        </w:rPr>
        <w:t>арендатор</w:t>
      </w:r>
      <w:r w:rsidR="00A92F20" w:rsidRPr="00BD6528">
        <w:rPr>
          <w:rFonts w:ascii="Times New Roman" w:hAnsi="Times New Roman"/>
          <w:bCs/>
          <w:sz w:val="28"/>
          <w:szCs w:val="28"/>
        </w:rPr>
        <w:t>а, подавшего заявку на участие в данном тендере (лоте);</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lastRenderedPageBreak/>
        <w:t xml:space="preserve">Протокол о допуске к участию в тендере оформляется в течение 5 (пяти) рабочих дней с момента предоставления потенциальными </w:t>
      </w:r>
      <w:r w:rsidR="00552521" w:rsidRPr="00BD6528">
        <w:rPr>
          <w:rFonts w:ascii="Times New Roman" w:hAnsi="Times New Roman"/>
          <w:bCs/>
          <w:sz w:val="28"/>
          <w:szCs w:val="28"/>
        </w:rPr>
        <w:t>арендатор</w:t>
      </w:r>
      <w:r w:rsidRPr="00BD6528">
        <w:rPr>
          <w:rFonts w:ascii="Times New Roman" w:hAnsi="Times New Roman"/>
          <w:bCs/>
          <w:sz w:val="28"/>
          <w:szCs w:val="28"/>
        </w:rPr>
        <w:t>ами документов для приведения заявок на участие в тендере в соответствие требованиями тендерной документации.</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 xml:space="preserve">Протокол о допуске к участию в тендере подписывается председателем и всеми присутствующими на заседании членами тендерной комиссии, а также секретарем тендерной комиссии в день принятия решения о допуске потенциальных </w:t>
      </w:r>
      <w:r w:rsidR="00552521" w:rsidRPr="00BD6528">
        <w:rPr>
          <w:rFonts w:ascii="Times New Roman" w:hAnsi="Times New Roman"/>
          <w:bCs/>
          <w:sz w:val="28"/>
          <w:szCs w:val="28"/>
        </w:rPr>
        <w:t>арендатор</w:t>
      </w:r>
      <w:r w:rsidRPr="00BD6528">
        <w:rPr>
          <w:rFonts w:ascii="Times New Roman" w:hAnsi="Times New Roman"/>
          <w:bCs/>
          <w:sz w:val="28"/>
          <w:szCs w:val="28"/>
        </w:rPr>
        <w:t>ов к участию в тендере (признании участниками тендера).</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Протокол о допуске к участию в тендере публикуется секретарем тендерной комиссии не позднее одного рабочего дня следующего за его подписанием  на интернет-ресурсе Заказчика.</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В протоколе допуска организатор закупок указывает точные дату, время и место предоставления ценовых предложений.</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 xml:space="preserve">Потенциальный </w:t>
      </w:r>
      <w:r w:rsidR="00552521" w:rsidRPr="00BD6528">
        <w:rPr>
          <w:rFonts w:ascii="Times New Roman" w:hAnsi="Times New Roman"/>
          <w:bCs/>
          <w:sz w:val="28"/>
          <w:szCs w:val="28"/>
        </w:rPr>
        <w:t>арендатор</w:t>
      </w:r>
      <w:r w:rsidRPr="00BD6528">
        <w:rPr>
          <w:rFonts w:ascii="Times New Roman" w:hAnsi="Times New Roman"/>
          <w:bCs/>
          <w:sz w:val="28"/>
          <w:szCs w:val="28"/>
        </w:rPr>
        <w:t>, допущенный к участию в тендере (признанный участником тендера), до</w:t>
      </w:r>
      <w:r w:rsidR="005A2F5D" w:rsidRPr="00BD6528">
        <w:rPr>
          <w:rFonts w:ascii="Times New Roman" w:hAnsi="Times New Roman"/>
          <w:bCs/>
          <w:sz w:val="28"/>
          <w:szCs w:val="28"/>
        </w:rPr>
        <w:t>лжен не позднее 3 (трех) календарных</w:t>
      </w:r>
      <w:r w:rsidRPr="00BD6528">
        <w:rPr>
          <w:rFonts w:ascii="Times New Roman" w:hAnsi="Times New Roman"/>
          <w:bCs/>
          <w:sz w:val="28"/>
          <w:szCs w:val="28"/>
        </w:rPr>
        <w:t xml:space="preserve"> дней с момента опубликования протоко</w:t>
      </w:r>
      <w:r w:rsidR="00FC1634" w:rsidRPr="00BD6528">
        <w:rPr>
          <w:rFonts w:ascii="Times New Roman" w:hAnsi="Times New Roman"/>
          <w:bCs/>
          <w:sz w:val="28"/>
          <w:szCs w:val="28"/>
        </w:rPr>
        <w:t>ла о допуске к участию в тендер</w:t>
      </w:r>
      <w:r w:rsidRPr="00BD6528">
        <w:rPr>
          <w:rFonts w:ascii="Times New Roman" w:hAnsi="Times New Roman"/>
          <w:bCs/>
          <w:sz w:val="28"/>
          <w:szCs w:val="28"/>
        </w:rPr>
        <w:t>е представить Заказчику ценовое предложение.</w:t>
      </w:r>
    </w:p>
    <w:p w:rsidR="002801D9" w:rsidRPr="00BD6528" w:rsidRDefault="002801D9" w:rsidP="002801D9">
      <w:pPr>
        <w:spacing w:after="0"/>
        <w:ind w:firstLine="400"/>
        <w:jc w:val="both"/>
        <w:rPr>
          <w:rFonts w:ascii="Times New Roman" w:eastAsia="Times New Roman" w:hAnsi="Times New Roman"/>
          <w:b/>
          <w:sz w:val="28"/>
          <w:szCs w:val="28"/>
        </w:rPr>
      </w:pPr>
      <w:r w:rsidRPr="00BD6528">
        <w:rPr>
          <w:rFonts w:ascii="Times New Roman" w:eastAsia="Times New Roman" w:hAnsi="Times New Roman"/>
          <w:b/>
          <w:sz w:val="28"/>
          <w:szCs w:val="28"/>
        </w:rPr>
        <w:t>Представля</w:t>
      </w:r>
      <w:r w:rsidR="00C6618A" w:rsidRPr="00BD6528">
        <w:rPr>
          <w:rFonts w:ascii="Times New Roman" w:eastAsia="Times New Roman" w:hAnsi="Times New Roman"/>
          <w:b/>
          <w:sz w:val="28"/>
          <w:szCs w:val="28"/>
        </w:rPr>
        <w:t>емые потенциальными арендаторами</w:t>
      </w:r>
      <w:r w:rsidRPr="00BD6528">
        <w:rPr>
          <w:rFonts w:ascii="Times New Roman" w:eastAsia="Times New Roman" w:hAnsi="Times New Roman"/>
          <w:b/>
          <w:sz w:val="28"/>
          <w:szCs w:val="28"/>
        </w:rPr>
        <w:t xml:space="preserve"> тендерные ценовые предложения оформляются в следующем виде:</w:t>
      </w:r>
    </w:p>
    <w:p w:rsidR="002801D9" w:rsidRPr="00BD6528" w:rsidRDefault="002801D9"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1) форма тендерного ценового предложения должна быть отпечатана или написана несмываемыми чернилами и под</w:t>
      </w:r>
      <w:r w:rsidR="00C6618A" w:rsidRPr="00BD6528">
        <w:rPr>
          <w:rFonts w:ascii="Times New Roman" w:eastAsia="Times New Roman" w:hAnsi="Times New Roman"/>
          <w:sz w:val="28"/>
          <w:szCs w:val="28"/>
        </w:rPr>
        <w:t>писана потенциальным арендатором</w:t>
      </w:r>
      <w:r w:rsidRPr="00BD6528">
        <w:rPr>
          <w:rFonts w:ascii="Times New Roman" w:eastAsia="Times New Roman" w:hAnsi="Times New Roman"/>
          <w:sz w:val="28"/>
          <w:szCs w:val="28"/>
        </w:rPr>
        <w:t xml:space="preserve"> и скреплена печатью (для физического лица, если таковая имеется);</w:t>
      </w:r>
    </w:p>
    <w:p w:rsidR="002801D9" w:rsidRPr="00BD6528" w:rsidRDefault="002801D9"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2) в тендерном ценовом предложении не должно быть никаких вставок между строками, подтирок или приписок, за исключением тех случаев,</w:t>
      </w:r>
      <w:r w:rsidR="00C6618A" w:rsidRPr="00BD6528">
        <w:rPr>
          <w:rFonts w:ascii="Times New Roman" w:eastAsia="Times New Roman" w:hAnsi="Times New Roman"/>
          <w:sz w:val="28"/>
          <w:szCs w:val="28"/>
        </w:rPr>
        <w:t xml:space="preserve"> когда потенциальному арендатору</w:t>
      </w:r>
      <w:r w:rsidRPr="00BD6528">
        <w:rPr>
          <w:rFonts w:ascii="Times New Roman" w:eastAsia="Times New Roman" w:hAnsi="Times New Roman"/>
          <w:sz w:val="28"/>
          <w:szCs w:val="28"/>
        </w:rPr>
        <w:t xml:space="preserve"> необходимо исправить грамматические ошибки;</w:t>
      </w:r>
    </w:p>
    <w:p w:rsidR="002801D9" w:rsidRPr="00BD6528" w:rsidRDefault="002801D9"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3) тендерные ценовые предложения потенц</w:t>
      </w:r>
      <w:r w:rsidR="00C6618A" w:rsidRPr="00BD6528">
        <w:rPr>
          <w:rFonts w:ascii="Times New Roman" w:eastAsia="Times New Roman" w:hAnsi="Times New Roman"/>
          <w:sz w:val="28"/>
          <w:szCs w:val="28"/>
        </w:rPr>
        <w:t>иальных арендаторов</w:t>
      </w:r>
      <w:r w:rsidRPr="00BD6528">
        <w:rPr>
          <w:rFonts w:ascii="Times New Roman" w:eastAsia="Times New Roman" w:hAnsi="Times New Roman"/>
          <w:sz w:val="28"/>
          <w:szCs w:val="28"/>
        </w:rPr>
        <w:t xml:space="preserve"> должны быть выражены в тенге.</w:t>
      </w:r>
    </w:p>
    <w:p w:rsidR="002801D9" w:rsidRPr="00BD6528" w:rsidRDefault="001D2C3C"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4) Помимо цены</w:t>
      </w:r>
      <w:r w:rsidR="002801D9" w:rsidRPr="00BD6528">
        <w:rPr>
          <w:rFonts w:ascii="Times New Roman" w:eastAsia="Times New Roman" w:hAnsi="Times New Roman"/>
          <w:sz w:val="28"/>
          <w:szCs w:val="28"/>
        </w:rPr>
        <w:t>, в ценовом предложении должны быть указаны также расходы на транспортировку и страхование, налогов и сборов, а также иных расходов, предусмо</w:t>
      </w:r>
      <w:r w:rsidRPr="00BD6528">
        <w:rPr>
          <w:rFonts w:ascii="Times New Roman" w:eastAsia="Times New Roman" w:hAnsi="Times New Roman"/>
          <w:sz w:val="28"/>
          <w:szCs w:val="28"/>
        </w:rPr>
        <w:t>тренных условиями</w:t>
      </w:r>
      <w:r w:rsidR="002801D9" w:rsidRPr="00BD6528">
        <w:rPr>
          <w:rFonts w:ascii="Times New Roman" w:eastAsia="Times New Roman" w:hAnsi="Times New Roman"/>
          <w:sz w:val="28"/>
          <w:szCs w:val="28"/>
        </w:rPr>
        <w:t>, тендерные ценовое предл</w:t>
      </w:r>
      <w:r w:rsidR="00C6618A" w:rsidRPr="00BD6528">
        <w:rPr>
          <w:rFonts w:ascii="Times New Roman" w:eastAsia="Times New Roman" w:hAnsi="Times New Roman"/>
          <w:sz w:val="28"/>
          <w:szCs w:val="28"/>
        </w:rPr>
        <w:t>ожение Потенциальных арендаторов</w:t>
      </w:r>
      <w:r w:rsidR="002801D9" w:rsidRPr="00BD6528">
        <w:rPr>
          <w:rFonts w:ascii="Times New Roman" w:eastAsia="Times New Roman" w:hAnsi="Times New Roman"/>
          <w:sz w:val="28"/>
          <w:szCs w:val="28"/>
        </w:rPr>
        <w:t xml:space="preserve"> должны быть предоставлены согласно приложению </w:t>
      </w:r>
      <w:r w:rsidR="00C6618A" w:rsidRPr="00BD6528">
        <w:rPr>
          <w:rFonts w:ascii="Times New Roman" w:eastAsia="Times New Roman" w:hAnsi="Times New Roman"/>
          <w:sz w:val="28"/>
          <w:szCs w:val="28"/>
        </w:rPr>
        <w:t>5</w:t>
      </w:r>
      <w:r w:rsidR="002801D9" w:rsidRPr="00BD6528">
        <w:rPr>
          <w:rFonts w:ascii="Times New Roman" w:eastAsia="Times New Roman" w:hAnsi="Times New Roman"/>
          <w:sz w:val="28"/>
          <w:szCs w:val="28"/>
        </w:rPr>
        <w:t xml:space="preserve"> к тендерной документации. </w:t>
      </w:r>
    </w:p>
    <w:p w:rsidR="002801D9" w:rsidRPr="00BD6528" w:rsidRDefault="002801D9"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Не допускается представление участником тендера более одного тендерного ценового предложения, равно как и отзыв тендерного ценового предложения либо внесение изменений и (или) дополнений к представленному тендерному ценовому предложению.</w:t>
      </w:r>
    </w:p>
    <w:p w:rsidR="00A92F20" w:rsidRPr="00BD6528" w:rsidRDefault="00A92F20" w:rsidP="00A92F20">
      <w:pPr>
        <w:autoSpaceDE w:val="0"/>
        <w:autoSpaceDN w:val="0"/>
        <w:ind w:firstLine="709"/>
        <w:contextualSpacing/>
        <w:jc w:val="both"/>
        <w:rPr>
          <w:rFonts w:ascii="Times New Roman" w:hAnsi="Times New Roman"/>
          <w:bCs/>
          <w:sz w:val="28"/>
          <w:szCs w:val="28"/>
        </w:rPr>
      </w:pPr>
      <w:r w:rsidRPr="00BD6528">
        <w:rPr>
          <w:rFonts w:ascii="Times New Roman" w:hAnsi="Times New Roman"/>
          <w:bCs/>
          <w:sz w:val="28"/>
          <w:szCs w:val="28"/>
        </w:rPr>
        <w:t xml:space="preserve">Ценовое предложение предоставляется в запечатанном конверте до окончания срока предоставления потенциальными </w:t>
      </w:r>
      <w:r w:rsidR="00552521" w:rsidRPr="00BD6528">
        <w:rPr>
          <w:rFonts w:ascii="Times New Roman" w:hAnsi="Times New Roman"/>
          <w:bCs/>
          <w:sz w:val="28"/>
          <w:szCs w:val="28"/>
        </w:rPr>
        <w:t>арендатор</w:t>
      </w:r>
      <w:r w:rsidRPr="00BD6528">
        <w:rPr>
          <w:rFonts w:ascii="Times New Roman" w:hAnsi="Times New Roman"/>
          <w:bCs/>
          <w:sz w:val="28"/>
          <w:szCs w:val="28"/>
        </w:rPr>
        <w:t xml:space="preserve">ами ценовых предложений. Каждый потенциальный </w:t>
      </w:r>
      <w:r w:rsidR="00552521" w:rsidRPr="00BD6528">
        <w:rPr>
          <w:rFonts w:ascii="Times New Roman" w:hAnsi="Times New Roman"/>
          <w:bCs/>
          <w:sz w:val="28"/>
          <w:szCs w:val="28"/>
        </w:rPr>
        <w:t>арендатор</w:t>
      </w:r>
      <w:r w:rsidRPr="00BD6528">
        <w:rPr>
          <w:rFonts w:ascii="Times New Roman" w:hAnsi="Times New Roman"/>
          <w:bCs/>
          <w:sz w:val="28"/>
          <w:szCs w:val="28"/>
        </w:rPr>
        <w:t xml:space="preserve"> подает только одно ценовое предложение, скрепленное подписью и печатью (при ее наличии) потенциального </w:t>
      </w:r>
      <w:r w:rsidR="00552521" w:rsidRPr="00BD6528">
        <w:rPr>
          <w:rFonts w:ascii="Times New Roman" w:hAnsi="Times New Roman"/>
          <w:bCs/>
          <w:sz w:val="28"/>
          <w:szCs w:val="28"/>
        </w:rPr>
        <w:t>арендатор</w:t>
      </w:r>
      <w:r w:rsidR="00AF084F" w:rsidRPr="00BD6528">
        <w:rPr>
          <w:rFonts w:ascii="Times New Roman" w:hAnsi="Times New Roman"/>
          <w:bCs/>
          <w:sz w:val="28"/>
          <w:szCs w:val="28"/>
        </w:rPr>
        <w:t>а</w:t>
      </w:r>
      <w:r w:rsidRPr="00BD6528">
        <w:rPr>
          <w:rFonts w:ascii="Times New Roman" w:hAnsi="Times New Roman"/>
          <w:bCs/>
          <w:sz w:val="28"/>
          <w:szCs w:val="28"/>
        </w:rPr>
        <w:t>.</w:t>
      </w:r>
    </w:p>
    <w:p w:rsidR="00F630D3" w:rsidRPr="00BD6528" w:rsidRDefault="00F630D3" w:rsidP="00AF084F">
      <w:pPr>
        <w:spacing w:after="0"/>
        <w:ind w:firstLine="400"/>
        <w:jc w:val="both"/>
        <w:rPr>
          <w:rFonts w:ascii="Times New Roman" w:hAnsi="Times New Roman"/>
          <w:b/>
          <w:color w:val="FF0000"/>
          <w:sz w:val="28"/>
          <w:szCs w:val="28"/>
          <w:highlight w:val="yellow"/>
        </w:rPr>
      </w:pPr>
      <w:r w:rsidRPr="00BD6528">
        <w:rPr>
          <w:rFonts w:ascii="Times New Roman" w:hAnsi="Times New Roman"/>
          <w:color w:val="000000"/>
          <w:sz w:val="28"/>
          <w:szCs w:val="28"/>
        </w:rPr>
        <w:lastRenderedPageBreak/>
        <w:t xml:space="preserve">Потенциальный </w:t>
      </w:r>
      <w:r w:rsidR="00552521" w:rsidRPr="00BD6528">
        <w:rPr>
          <w:rFonts w:ascii="Times New Roman" w:hAnsi="Times New Roman"/>
          <w:color w:val="000000"/>
          <w:sz w:val="28"/>
          <w:szCs w:val="28"/>
        </w:rPr>
        <w:t>арендатор</w:t>
      </w:r>
      <w:r w:rsidR="005A2F5D" w:rsidRPr="00BD6528">
        <w:rPr>
          <w:rFonts w:ascii="Times New Roman" w:hAnsi="Times New Roman"/>
          <w:color w:val="000000"/>
          <w:sz w:val="28"/>
          <w:szCs w:val="28"/>
        </w:rPr>
        <w:t xml:space="preserve"> запечатывает тендерное</w:t>
      </w:r>
      <w:r w:rsidRPr="00BD6528">
        <w:rPr>
          <w:rFonts w:ascii="Times New Roman" w:hAnsi="Times New Roman"/>
          <w:color w:val="000000"/>
          <w:sz w:val="28"/>
          <w:szCs w:val="28"/>
        </w:rPr>
        <w:t xml:space="preserve"> ценовое предложение в конверт, на лицевой стороне которого должны быть указаны полное наименование потенциального </w:t>
      </w:r>
      <w:r w:rsidR="00552521" w:rsidRPr="00BD6528">
        <w:rPr>
          <w:rFonts w:ascii="Times New Roman" w:hAnsi="Times New Roman"/>
          <w:color w:val="000000"/>
          <w:sz w:val="28"/>
          <w:szCs w:val="28"/>
        </w:rPr>
        <w:t>арендатор</w:t>
      </w:r>
      <w:r w:rsidRPr="00BD6528">
        <w:rPr>
          <w:rFonts w:ascii="Times New Roman" w:hAnsi="Times New Roman"/>
          <w:color w:val="000000"/>
          <w:sz w:val="28"/>
          <w:szCs w:val="28"/>
        </w:rPr>
        <w:t>а, а также те</w:t>
      </w:r>
      <w:proofErr w:type="gramStart"/>
      <w:r w:rsidRPr="00BD6528">
        <w:rPr>
          <w:rFonts w:ascii="Times New Roman" w:hAnsi="Times New Roman"/>
          <w:color w:val="000000"/>
          <w:sz w:val="28"/>
          <w:szCs w:val="28"/>
        </w:rPr>
        <w:t>кст сл</w:t>
      </w:r>
      <w:proofErr w:type="gramEnd"/>
      <w:r w:rsidRPr="00BD6528">
        <w:rPr>
          <w:rFonts w:ascii="Times New Roman" w:hAnsi="Times New Roman"/>
          <w:color w:val="000000"/>
          <w:sz w:val="28"/>
          <w:szCs w:val="28"/>
        </w:rPr>
        <w:t xml:space="preserve">едующего содержания: </w:t>
      </w:r>
      <w:r w:rsidRPr="00BD6528">
        <w:rPr>
          <w:rFonts w:ascii="Times New Roman" w:hAnsi="Times New Roman"/>
          <w:b/>
          <w:sz w:val="28"/>
          <w:szCs w:val="28"/>
        </w:rPr>
        <w:t>«</w:t>
      </w:r>
      <w:r w:rsidR="005A2F5D" w:rsidRPr="00BD6528">
        <w:rPr>
          <w:rFonts w:ascii="Times New Roman" w:eastAsia="Times New Roman" w:hAnsi="Times New Roman"/>
          <w:b/>
          <w:sz w:val="28"/>
          <w:szCs w:val="28"/>
        </w:rPr>
        <w:t xml:space="preserve">ТЕНДЕР </w:t>
      </w:r>
      <w:r w:rsidR="0082298A" w:rsidRPr="00BD6528">
        <w:rPr>
          <w:rFonts w:ascii="Times New Roman" w:eastAsia="Times New Roman" w:hAnsi="Times New Roman"/>
          <w:b/>
          <w:sz w:val="28"/>
          <w:szCs w:val="28"/>
        </w:rPr>
        <w:t xml:space="preserve">по </w:t>
      </w:r>
      <w:r w:rsidR="005A2F5D" w:rsidRPr="00BD6528">
        <w:rPr>
          <w:rFonts w:ascii="Times New Roman" w:eastAsia="Times New Roman" w:hAnsi="Times New Roman"/>
          <w:b/>
          <w:sz w:val="28"/>
          <w:szCs w:val="28"/>
        </w:rPr>
        <w:t>имущественно</w:t>
      </w:r>
      <w:r w:rsidR="00552521" w:rsidRPr="00BD6528">
        <w:rPr>
          <w:rFonts w:ascii="Times New Roman" w:eastAsia="Times New Roman" w:hAnsi="Times New Roman"/>
          <w:b/>
          <w:sz w:val="28"/>
          <w:szCs w:val="28"/>
        </w:rPr>
        <w:t>му</w:t>
      </w:r>
      <w:r w:rsidR="005A2F5D" w:rsidRPr="00BD6528">
        <w:rPr>
          <w:rFonts w:ascii="Times New Roman" w:eastAsia="Times New Roman" w:hAnsi="Times New Roman"/>
          <w:b/>
          <w:sz w:val="28"/>
          <w:szCs w:val="28"/>
        </w:rPr>
        <w:t xml:space="preserve"> найм</w:t>
      </w:r>
      <w:r w:rsidR="00552521" w:rsidRPr="00BD6528">
        <w:rPr>
          <w:rFonts w:ascii="Times New Roman" w:eastAsia="Times New Roman" w:hAnsi="Times New Roman"/>
          <w:b/>
          <w:sz w:val="28"/>
          <w:szCs w:val="28"/>
        </w:rPr>
        <w:t>у</w:t>
      </w:r>
      <w:r w:rsidR="005A2F5D" w:rsidRPr="00BD6528">
        <w:rPr>
          <w:rFonts w:ascii="Times New Roman" w:eastAsia="Times New Roman" w:hAnsi="Times New Roman"/>
          <w:b/>
          <w:sz w:val="28"/>
          <w:szCs w:val="28"/>
        </w:rPr>
        <w:t xml:space="preserve"> (аренд</w:t>
      </w:r>
      <w:r w:rsidR="00552521" w:rsidRPr="00BD6528">
        <w:rPr>
          <w:rFonts w:ascii="Times New Roman" w:eastAsia="Times New Roman" w:hAnsi="Times New Roman"/>
          <w:b/>
          <w:sz w:val="28"/>
          <w:szCs w:val="28"/>
        </w:rPr>
        <w:t>е</w:t>
      </w:r>
      <w:r w:rsidR="005A2F5D" w:rsidRPr="00BD6528">
        <w:rPr>
          <w:rFonts w:ascii="Times New Roman" w:eastAsia="Times New Roman" w:hAnsi="Times New Roman"/>
          <w:b/>
          <w:sz w:val="28"/>
          <w:szCs w:val="28"/>
        </w:rPr>
        <w:t xml:space="preserve">) </w:t>
      </w:r>
      <w:r w:rsidR="000615B6" w:rsidRPr="00BD6528">
        <w:rPr>
          <w:rFonts w:ascii="Times New Roman" w:eastAsia="Times New Roman" w:hAnsi="Times New Roman"/>
          <w:b/>
          <w:sz w:val="28"/>
          <w:szCs w:val="28"/>
        </w:rPr>
        <w:t>помещени</w:t>
      </w:r>
      <w:r w:rsidR="003D6725" w:rsidRPr="003D6725">
        <w:rPr>
          <w:rFonts w:ascii="Times New Roman" w:eastAsia="Times New Roman" w:hAnsi="Times New Roman"/>
          <w:b/>
          <w:sz w:val="28"/>
          <w:szCs w:val="28"/>
        </w:rPr>
        <w:t>я</w:t>
      </w:r>
      <w:r w:rsidR="000615B6" w:rsidRPr="00BD6528">
        <w:rPr>
          <w:rFonts w:ascii="Times New Roman" w:eastAsia="Times New Roman" w:hAnsi="Times New Roman"/>
          <w:b/>
          <w:sz w:val="28"/>
          <w:szCs w:val="28"/>
        </w:rPr>
        <w:t xml:space="preserve"> с мебелью </w:t>
      </w:r>
      <w:r w:rsidRPr="00BD6528">
        <w:rPr>
          <w:rFonts w:ascii="Times New Roman" w:hAnsi="Times New Roman"/>
          <w:b/>
          <w:sz w:val="28"/>
          <w:szCs w:val="28"/>
        </w:rPr>
        <w:t xml:space="preserve">- НЕ ВСКРЫВАТЬ </w:t>
      </w:r>
      <w:proofErr w:type="gramStart"/>
      <w:r w:rsidRPr="00BD6528">
        <w:rPr>
          <w:rFonts w:ascii="Times New Roman" w:hAnsi="Times New Roman"/>
          <w:b/>
          <w:sz w:val="28"/>
          <w:szCs w:val="28"/>
        </w:rPr>
        <w:t>ДО</w:t>
      </w:r>
      <w:proofErr w:type="gramEnd"/>
      <w:r w:rsidRPr="00BD6528">
        <w:rPr>
          <w:rFonts w:ascii="Times New Roman" w:hAnsi="Times New Roman"/>
          <w:b/>
          <w:sz w:val="28"/>
          <w:szCs w:val="28"/>
        </w:rPr>
        <w:t xml:space="preserve">: </w:t>
      </w:r>
      <w:r w:rsidRPr="00BD6528">
        <w:rPr>
          <w:rStyle w:val="s0"/>
          <w:b/>
          <w:color w:val="auto"/>
          <w:sz w:val="28"/>
          <w:szCs w:val="28"/>
        </w:rPr>
        <w:t xml:space="preserve">(Указывается </w:t>
      </w:r>
      <w:proofErr w:type="gramStart"/>
      <w:r w:rsidRPr="00BD6528">
        <w:rPr>
          <w:rStyle w:val="s0"/>
          <w:b/>
          <w:color w:val="auto"/>
          <w:sz w:val="28"/>
          <w:szCs w:val="28"/>
        </w:rPr>
        <w:t>время</w:t>
      </w:r>
      <w:proofErr w:type="gramEnd"/>
      <w:r w:rsidRPr="00BD6528">
        <w:rPr>
          <w:rStyle w:val="s0"/>
          <w:b/>
          <w:color w:val="auto"/>
          <w:sz w:val="28"/>
          <w:szCs w:val="28"/>
        </w:rPr>
        <w:t xml:space="preserve"> указанное в протокол</w:t>
      </w:r>
      <w:r w:rsidR="009B3DC1" w:rsidRPr="00BD6528">
        <w:rPr>
          <w:rStyle w:val="s0"/>
          <w:b/>
          <w:color w:val="auto"/>
          <w:sz w:val="28"/>
          <w:szCs w:val="28"/>
        </w:rPr>
        <w:t>е о допуске к участию в тендере</w:t>
      </w:r>
      <w:r w:rsidRPr="00BD6528">
        <w:rPr>
          <w:rStyle w:val="s0"/>
          <w:b/>
          <w:color w:val="auto"/>
          <w:sz w:val="28"/>
          <w:szCs w:val="28"/>
        </w:rPr>
        <w:t xml:space="preserve"> предоставленн</w:t>
      </w:r>
      <w:r w:rsidR="00552521" w:rsidRPr="00BD6528">
        <w:rPr>
          <w:rStyle w:val="s0"/>
          <w:b/>
          <w:color w:val="auto"/>
          <w:sz w:val="28"/>
          <w:szCs w:val="28"/>
        </w:rPr>
        <w:t>омуАрендатор</w:t>
      </w:r>
      <w:r w:rsidRPr="00BD6528">
        <w:rPr>
          <w:rStyle w:val="s0"/>
          <w:b/>
          <w:color w:val="auto"/>
          <w:sz w:val="28"/>
          <w:szCs w:val="28"/>
        </w:rPr>
        <w:t>у)</w:t>
      </w:r>
      <w:r w:rsidRPr="00BD6528">
        <w:rPr>
          <w:rFonts w:ascii="Times New Roman" w:hAnsi="Times New Roman"/>
          <w:b/>
          <w:sz w:val="28"/>
          <w:szCs w:val="28"/>
        </w:rPr>
        <w:t>.</w:t>
      </w:r>
    </w:p>
    <w:p w:rsidR="00F630D3" w:rsidRPr="00BD6528" w:rsidRDefault="00F630D3" w:rsidP="00AF084F">
      <w:pPr>
        <w:spacing w:after="0"/>
        <w:ind w:firstLine="400"/>
        <w:rPr>
          <w:rFonts w:ascii="Times New Roman" w:hAnsi="Times New Roman"/>
          <w:color w:val="000000"/>
          <w:sz w:val="28"/>
          <w:szCs w:val="28"/>
        </w:rPr>
      </w:pPr>
      <w:r w:rsidRPr="00BD6528">
        <w:rPr>
          <w:rFonts w:ascii="Times New Roman" w:hAnsi="Times New Roman"/>
          <w:b/>
          <w:bCs/>
          <w:color w:val="000000"/>
          <w:sz w:val="28"/>
          <w:szCs w:val="28"/>
        </w:rPr>
        <w:t>О</w:t>
      </w:r>
      <w:r w:rsidR="009B3DC1" w:rsidRPr="00BD6528">
        <w:rPr>
          <w:rFonts w:ascii="Times New Roman" w:hAnsi="Times New Roman"/>
          <w:b/>
          <w:bCs/>
          <w:color w:val="000000"/>
          <w:sz w:val="28"/>
          <w:szCs w:val="28"/>
        </w:rPr>
        <w:t>ценка и сопоставление тендерной</w:t>
      </w:r>
      <w:r w:rsidRPr="00BD6528">
        <w:rPr>
          <w:rFonts w:ascii="Times New Roman" w:hAnsi="Times New Roman"/>
          <w:b/>
          <w:bCs/>
          <w:color w:val="000000"/>
          <w:sz w:val="28"/>
          <w:szCs w:val="28"/>
        </w:rPr>
        <w:t xml:space="preserve"> комиссией </w:t>
      </w:r>
      <w:r w:rsidR="009B3DC1" w:rsidRPr="00BD6528">
        <w:rPr>
          <w:rFonts w:ascii="Times New Roman" w:hAnsi="Times New Roman"/>
          <w:b/>
          <w:bCs/>
          <w:color w:val="000000"/>
          <w:sz w:val="28"/>
          <w:szCs w:val="28"/>
        </w:rPr>
        <w:t>тендерных</w:t>
      </w:r>
      <w:r w:rsidRPr="00BD6528">
        <w:rPr>
          <w:rFonts w:ascii="Times New Roman" w:hAnsi="Times New Roman"/>
          <w:b/>
          <w:bCs/>
          <w:color w:val="000000"/>
          <w:sz w:val="28"/>
          <w:szCs w:val="28"/>
        </w:rPr>
        <w:t>ценовых предложений уча</w:t>
      </w:r>
      <w:r w:rsidR="009B3DC1" w:rsidRPr="00BD6528">
        <w:rPr>
          <w:rFonts w:ascii="Times New Roman" w:hAnsi="Times New Roman"/>
          <w:b/>
          <w:bCs/>
          <w:color w:val="000000"/>
          <w:sz w:val="28"/>
          <w:szCs w:val="28"/>
        </w:rPr>
        <w:t>стников тендера</w:t>
      </w:r>
      <w:r w:rsidRPr="00BD6528">
        <w:rPr>
          <w:rFonts w:ascii="Times New Roman" w:hAnsi="Times New Roman"/>
          <w:b/>
          <w:bCs/>
          <w:color w:val="000000"/>
          <w:sz w:val="28"/>
          <w:szCs w:val="28"/>
        </w:rPr>
        <w:t xml:space="preserve"> и определение победителя</w:t>
      </w:r>
      <w:r w:rsidR="009B3DC1" w:rsidRPr="00BD6528">
        <w:rPr>
          <w:rFonts w:ascii="Times New Roman" w:hAnsi="Times New Roman"/>
          <w:b/>
          <w:bCs/>
          <w:color w:val="000000"/>
          <w:sz w:val="28"/>
          <w:szCs w:val="28"/>
        </w:rPr>
        <w:t>тендера</w:t>
      </w:r>
    </w:p>
    <w:p w:rsidR="00F630D3" w:rsidRPr="00BD6528" w:rsidRDefault="00F630D3" w:rsidP="009B3DC1">
      <w:pPr>
        <w:spacing w:after="0"/>
        <w:ind w:firstLine="400"/>
        <w:jc w:val="both"/>
        <w:rPr>
          <w:rFonts w:ascii="Times New Roman" w:hAnsi="Times New Roman"/>
          <w:color w:val="000000"/>
          <w:sz w:val="28"/>
          <w:szCs w:val="28"/>
        </w:rPr>
      </w:pPr>
      <w:r w:rsidRPr="00BD6528">
        <w:rPr>
          <w:rFonts w:ascii="Times New Roman" w:hAnsi="Times New Roman"/>
          <w:color w:val="000000"/>
          <w:sz w:val="28"/>
          <w:szCs w:val="28"/>
        </w:rPr>
        <w:t xml:space="preserve">В день, время и месте, установленном протоколом о допуске </w:t>
      </w:r>
      <w:r w:rsidR="009B3DC1" w:rsidRPr="00BD6528">
        <w:rPr>
          <w:rFonts w:ascii="Times New Roman" w:hAnsi="Times New Roman"/>
          <w:color w:val="000000"/>
          <w:sz w:val="28"/>
          <w:szCs w:val="28"/>
        </w:rPr>
        <w:t>к участию в тендере, тендерная</w:t>
      </w:r>
      <w:r w:rsidRPr="00BD6528">
        <w:rPr>
          <w:rFonts w:ascii="Times New Roman" w:hAnsi="Times New Roman"/>
          <w:color w:val="000000"/>
          <w:sz w:val="28"/>
          <w:szCs w:val="28"/>
        </w:rPr>
        <w:t xml:space="preserve"> комиссия проводит заседание по о</w:t>
      </w:r>
      <w:r w:rsidR="009B3DC1" w:rsidRPr="00BD6528">
        <w:rPr>
          <w:rFonts w:ascii="Times New Roman" w:hAnsi="Times New Roman"/>
          <w:color w:val="000000"/>
          <w:sz w:val="28"/>
          <w:szCs w:val="28"/>
        </w:rPr>
        <w:t>ценке и сопоставлению тендерных</w:t>
      </w:r>
      <w:r w:rsidRPr="00BD6528">
        <w:rPr>
          <w:rFonts w:ascii="Times New Roman" w:hAnsi="Times New Roman"/>
          <w:color w:val="000000"/>
          <w:sz w:val="28"/>
          <w:szCs w:val="28"/>
        </w:rPr>
        <w:t xml:space="preserve"> ценовых</w:t>
      </w:r>
      <w:r w:rsidR="009B3DC1" w:rsidRPr="00BD6528">
        <w:rPr>
          <w:rFonts w:ascii="Times New Roman" w:hAnsi="Times New Roman"/>
          <w:color w:val="000000"/>
          <w:sz w:val="28"/>
          <w:szCs w:val="28"/>
        </w:rPr>
        <w:t xml:space="preserve"> предложений участников тендера</w:t>
      </w:r>
      <w:r w:rsidRPr="00BD6528">
        <w:rPr>
          <w:rFonts w:ascii="Times New Roman" w:hAnsi="Times New Roman"/>
          <w:color w:val="000000"/>
          <w:sz w:val="28"/>
          <w:szCs w:val="28"/>
        </w:rPr>
        <w:t>.</w:t>
      </w:r>
    </w:p>
    <w:p w:rsidR="00F630D3" w:rsidRPr="00BD6528" w:rsidRDefault="009B3DC1" w:rsidP="009B3DC1">
      <w:pPr>
        <w:spacing w:after="0"/>
        <w:ind w:firstLine="400"/>
        <w:jc w:val="both"/>
        <w:rPr>
          <w:rFonts w:ascii="Times New Roman" w:hAnsi="Times New Roman"/>
          <w:color w:val="000000"/>
          <w:sz w:val="28"/>
          <w:szCs w:val="28"/>
        </w:rPr>
      </w:pPr>
      <w:r w:rsidRPr="00BD6528">
        <w:rPr>
          <w:rFonts w:ascii="Times New Roman" w:hAnsi="Times New Roman"/>
          <w:color w:val="000000"/>
          <w:sz w:val="28"/>
          <w:szCs w:val="28"/>
        </w:rPr>
        <w:t>Тендерная</w:t>
      </w:r>
      <w:r w:rsidR="00F630D3" w:rsidRPr="00BD6528">
        <w:rPr>
          <w:rFonts w:ascii="Times New Roman" w:hAnsi="Times New Roman"/>
          <w:color w:val="000000"/>
          <w:sz w:val="28"/>
          <w:szCs w:val="28"/>
        </w:rPr>
        <w:t xml:space="preserve"> комиссия в хронологическом порядке вносит </w:t>
      </w:r>
      <w:r w:rsidRPr="00BD6528">
        <w:rPr>
          <w:rFonts w:ascii="Times New Roman" w:hAnsi="Times New Roman"/>
          <w:color w:val="000000"/>
          <w:sz w:val="28"/>
          <w:szCs w:val="28"/>
        </w:rPr>
        <w:t xml:space="preserve">в журнал регистрации тендерных </w:t>
      </w:r>
      <w:r w:rsidR="00F630D3" w:rsidRPr="00BD6528">
        <w:rPr>
          <w:rFonts w:ascii="Times New Roman" w:hAnsi="Times New Roman"/>
          <w:color w:val="000000"/>
          <w:sz w:val="28"/>
          <w:szCs w:val="28"/>
        </w:rPr>
        <w:t>ценовых предложений</w:t>
      </w:r>
      <w:r w:rsidRPr="00BD6528">
        <w:rPr>
          <w:rFonts w:ascii="Times New Roman" w:hAnsi="Times New Roman"/>
          <w:color w:val="000000"/>
          <w:sz w:val="28"/>
          <w:szCs w:val="28"/>
        </w:rPr>
        <w:t xml:space="preserve"> сведения об участниках тендера</w:t>
      </w:r>
      <w:r w:rsidR="00F630D3" w:rsidRPr="00BD6528">
        <w:rPr>
          <w:rFonts w:ascii="Times New Roman" w:hAnsi="Times New Roman"/>
          <w:color w:val="000000"/>
          <w:sz w:val="28"/>
          <w:szCs w:val="28"/>
        </w:rPr>
        <w:t>, предс</w:t>
      </w:r>
      <w:r w:rsidRPr="00BD6528">
        <w:rPr>
          <w:rFonts w:ascii="Times New Roman" w:hAnsi="Times New Roman"/>
          <w:color w:val="000000"/>
          <w:sz w:val="28"/>
          <w:szCs w:val="28"/>
        </w:rPr>
        <w:t xml:space="preserve">тавивших конверты с тендерными </w:t>
      </w:r>
      <w:r w:rsidR="00F630D3" w:rsidRPr="00BD6528">
        <w:rPr>
          <w:rFonts w:ascii="Times New Roman" w:hAnsi="Times New Roman"/>
          <w:color w:val="000000"/>
          <w:sz w:val="28"/>
          <w:szCs w:val="28"/>
        </w:rPr>
        <w:t>ценовыми предложениями до истечения срока, установленного протоколом о допуске к уча</w:t>
      </w:r>
      <w:r w:rsidR="00FC1634" w:rsidRPr="00BD6528">
        <w:rPr>
          <w:rFonts w:ascii="Times New Roman" w:hAnsi="Times New Roman"/>
          <w:color w:val="000000"/>
          <w:sz w:val="28"/>
          <w:szCs w:val="28"/>
        </w:rPr>
        <w:t>стию в тендер</w:t>
      </w:r>
      <w:r w:rsidR="00F630D3" w:rsidRPr="00BD6528">
        <w:rPr>
          <w:rFonts w:ascii="Times New Roman" w:hAnsi="Times New Roman"/>
          <w:color w:val="000000"/>
          <w:sz w:val="28"/>
          <w:szCs w:val="28"/>
        </w:rPr>
        <w:t>е.</w:t>
      </w:r>
    </w:p>
    <w:p w:rsidR="00F630D3" w:rsidRPr="00BD6528" w:rsidRDefault="00CC5E50" w:rsidP="009B3DC1">
      <w:pPr>
        <w:spacing w:after="0"/>
        <w:ind w:firstLine="400"/>
        <w:jc w:val="both"/>
        <w:rPr>
          <w:rFonts w:ascii="Times New Roman" w:hAnsi="Times New Roman"/>
          <w:color w:val="000000"/>
          <w:sz w:val="28"/>
          <w:szCs w:val="28"/>
        </w:rPr>
      </w:pPr>
      <w:r w:rsidRPr="00BD6528">
        <w:rPr>
          <w:rFonts w:ascii="Times New Roman" w:hAnsi="Times New Roman"/>
          <w:color w:val="000000"/>
          <w:sz w:val="28"/>
          <w:szCs w:val="28"/>
        </w:rPr>
        <w:t>На заседании тендерной</w:t>
      </w:r>
      <w:r w:rsidR="00F630D3" w:rsidRPr="00BD6528">
        <w:rPr>
          <w:rFonts w:ascii="Times New Roman" w:hAnsi="Times New Roman"/>
          <w:color w:val="000000"/>
          <w:sz w:val="28"/>
          <w:szCs w:val="28"/>
        </w:rPr>
        <w:t xml:space="preserve"> комиссии </w:t>
      </w:r>
      <w:r w:rsidR="009B3DC1" w:rsidRPr="00BD6528">
        <w:rPr>
          <w:rFonts w:ascii="Times New Roman" w:hAnsi="Times New Roman"/>
          <w:color w:val="000000"/>
          <w:sz w:val="28"/>
          <w:szCs w:val="28"/>
        </w:rPr>
        <w:t xml:space="preserve">секретарь </w:t>
      </w:r>
      <w:r w:rsidRPr="00BD6528">
        <w:rPr>
          <w:rFonts w:ascii="Times New Roman" w:hAnsi="Times New Roman"/>
          <w:color w:val="000000"/>
          <w:sz w:val="28"/>
          <w:szCs w:val="28"/>
        </w:rPr>
        <w:t>тендерной</w:t>
      </w:r>
      <w:r w:rsidR="00F630D3" w:rsidRPr="00BD6528">
        <w:rPr>
          <w:rFonts w:ascii="Times New Roman" w:hAnsi="Times New Roman"/>
          <w:color w:val="000000"/>
          <w:sz w:val="28"/>
          <w:szCs w:val="28"/>
        </w:rPr>
        <w:t xml:space="preserve"> комиссии либо лицо, определенное председат</w:t>
      </w:r>
      <w:r w:rsidRPr="00BD6528">
        <w:rPr>
          <w:rFonts w:ascii="Times New Roman" w:hAnsi="Times New Roman"/>
          <w:color w:val="000000"/>
          <w:sz w:val="28"/>
          <w:szCs w:val="28"/>
        </w:rPr>
        <w:t xml:space="preserve">елем из числа членов тендерной </w:t>
      </w:r>
      <w:r w:rsidR="00F630D3" w:rsidRPr="00BD6528">
        <w:rPr>
          <w:rFonts w:ascii="Times New Roman" w:hAnsi="Times New Roman"/>
          <w:color w:val="000000"/>
          <w:sz w:val="28"/>
          <w:szCs w:val="28"/>
        </w:rPr>
        <w:t>комиссии:</w:t>
      </w:r>
    </w:p>
    <w:p w:rsidR="00F630D3" w:rsidRPr="00BD6528" w:rsidRDefault="00CC5E50" w:rsidP="009B3DC1">
      <w:pPr>
        <w:spacing w:after="0"/>
        <w:ind w:firstLine="400"/>
        <w:jc w:val="both"/>
        <w:rPr>
          <w:rFonts w:ascii="Times New Roman" w:hAnsi="Times New Roman"/>
          <w:color w:val="000000"/>
          <w:sz w:val="28"/>
          <w:szCs w:val="28"/>
        </w:rPr>
      </w:pPr>
      <w:r w:rsidRPr="00BD6528">
        <w:rPr>
          <w:rFonts w:ascii="Times New Roman" w:hAnsi="Times New Roman"/>
          <w:color w:val="000000"/>
          <w:sz w:val="28"/>
          <w:szCs w:val="28"/>
        </w:rPr>
        <w:t>вскрывает конверты с тендерными</w:t>
      </w:r>
      <w:r w:rsidR="00F630D3" w:rsidRPr="00BD6528">
        <w:rPr>
          <w:rFonts w:ascii="Times New Roman" w:hAnsi="Times New Roman"/>
          <w:color w:val="000000"/>
          <w:sz w:val="28"/>
          <w:szCs w:val="28"/>
        </w:rPr>
        <w:t xml:space="preserve"> ценовыми </w:t>
      </w:r>
      <w:r w:rsidRPr="00BD6528">
        <w:rPr>
          <w:rFonts w:ascii="Times New Roman" w:hAnsi="Times New Roman"/>
          <w:color w:val="000000"/>
          <w:sz w:val="28"/>
          <w:szCs w:val="28"/>
        </w:rPr>
        <w:t>предложениям участников тендера</w:t>
      </w:r>
      <w:r w:rsidR="00F630D3" w:rsidRPr="00BD6528">
        <w:rPr>
          <w:rFonts w:ascii="Times New Roman" w:hAnsi="Times New Roman"/>
          <w:color w:val="000000"/>
          <w:sz w:val="28"/>
          <w:szCs w:val="28"/>
        </w:rPr>
        <w:t xml:space="preserve"> в хронологическом порядке их регистрации;</w:t>
      </w:r>
    </w:p>
    <w:p w:rsidR="00F630D3" w:rsidRPr="00BD6528" w:rsidRDefault="00F630D3" w:rsidP="009B3DC1">
      <w:pPr>
        <w:spacing w:after="0"/>
        <w:ind w:firstLine="400"/>
        <w:jc w:val="both"/>
        <w:rPr>
          <w:rFonts w:ascii="Times New Roman" w:hAnsi="Times New Roman"/>
          <w:color w:val="000000"/>
          <w:sz w:val="28"/>
          <w:szCs w:val="28"/>
        </w:rPr>
      </w:pPr>
      <w:r w:rsidRPr="00BD6528">
        <w:rPr>
          <w:rFonts w:ascii="Times New Roman" w:hAnsi="Times New Roman"/>
          <w:color w:val="000000"/>
          <w:sz w:val="28"/>
          <w:szCs w:val="28"/>
        </w:rPr>
        <w:t>оглашает в хронологическо</w:t>
      </w:r>
      <w:r w:rsidR="00CC5E50" w:rsidRPr="00BD6528">
        <w:rPr>
          <w:rFonts w:ascii="Times New Roman" w:hAnsi="Times New Roman"/>
          <w:color w:val="000000"/>
          <w:sz w:val="28"/>
          <w:szCs w:val="28"/>
        </w:rPr>
        <w:t>м порядке регистрации тендерных ценовых предложении участников тендера</w:t>
      </w:r>
      <w:r w:rsidRPr="00BD6528">
        <w:rPr>
          <w:rFonts w:ascii="Times New Roman" w:hAnsi="Times New Roman"/>
          <w:color w:val="000000"/>
          <w:sz w:val="28"/>
          <w:szCs w:val="28"/>
        </w:rPr>
        <w:t>, представивших</w:t>
      </w:r>
      <w:r w:rsidR="00CC5E50" w:rsidRPr="00BD6528">
        <w:rPr>
          <w:rFonts w:ascii="Times New Roman" w:hAnsi="Times New Roman"/>
          <w:color w:val="000000"/>
          <w:sz w:val="28"/>
          <w:szCs w:val="28"/>
        </w:rPr>
        <w:t xml:space="preserve"> тендерные</w:t>
      </w:r>
      <w:r w:rsidR="009B3DC1" w:rsidRPr="00BD6528">
        <w:rPr>
          <w:rFonts w:ascii="Times New Roman" w:hAnsi="Times New Roman"/>
          <w:color w:val="000000"/>
          <w:sz w:val="28"/>
          <w:szCs w:val="28"/>
        </w:rPr>
        <w:t xml:space="preserve"> ценовые предложения.</w:t>
      </w:r>
    </w:p>
    <w:p w:rsidR="00F630D3" w:rsidRPr="00BD6528" w:rsidRDefault="00CC5E50" w:rsidP="009B3DC1">
      <w:pPr>
        <w:spacing w:after="0"/>
        <w:ind w:firstLine="400"/>
        <w:jc w:val="both"/>
        <w:rPr>
          <w:rFonts w:ascii="Times New Roman" w:hAnsi="Times New Roman"/>
          <w:color w:val="000000"/>
          <w:sz w:val="28"/>
          <w:szCs w:val="28"/>
        </w:rPr>
      </w:pPr>
      <w:r w:rsidRPr="00BD6528">
        <w:rPr>
          <w:rFonts w:ascii="Times New Roman" w:hAnsi="Times New Roman"/>
          <w:color w:val="000000"/>
          <w:sz w:val="28"/>
          <w:szCs w:val="28"/>
        </w:rPr>
        <w:t>На заседании тендерной</w:t>
      </w:r>
      <w:r w:rsidR="00F630D3" w:rsidRPr="00BD6528">
        <w:rPr>
          <w:rFonts w:ascii="Times New Roman" w:hAnsi="Times New Roman"/>
          <w:color w:val="000000"/>
          <w:sz w:val="28"/>
          <w:szCs w:val="28"/>
        </w:rPr>
        <w:t xml:space="preserve"> комиссии по о</w:t>
      </w:r>
      <w:r w:rsidR="009B3DC1" w:rsidRPr="00BD6528">
        <w:rPr>
          <w:rFonts w:ascii="Times New Roman" w:hAnsi="Times New Roman"/>
          <w:color w:val="000000"/>
          <w:sz w:val="28"/>
          <w:szCs w:val="28"/>
        </w:rPr>
        <w:t>ценке и сопоставлению тендерных</w:t>
      </w:r>
      <w:r w:rsidR="00F630D3" w:rsidRPr="00BD6528">
        <w:rPr>
          <w:rFonts w:ascii="Times New Roman" w:hAnsi="Times New Roman"/>
          <w:color w:val="000000"/>
          <w:sz w:val="28"/>
          <w:szCs w:val="28"/>
        </w:rPr>
        <w:t xml:space="preserve"> ценовых предложений вправе присутс</w:t>
      </w:r>
      <w:r w:rsidR="009B3DC1" w:rsidRPr="00BD6528">
        <w:rPr>
          <w:rFonts w:ascii="Times New Roman" w:hAnsi="Times New Roman"/>
          <w:color w:val="000000"/>
          <w:sz w:val="28"/>
          <w:szCs w:val="28"/>
        </w:rPr>
        <w:t>твовать участники тендера</w:t>
      </w:r>
      <w:r w:rsidR="00F630D3" w:rsidRPr="00BD6528">
        <w:rPr>
          <w:rFonts w:ascii="Times New Roman" w:hAnsi="Times New Roman"/>
          <w:color w:val="000000"/>
          <w:sz w:val="28"/>
          <w:szCs w:val="28"/>
        </w:rPr>
        <w:t xml:space="preserve"> и (или) их уполномоченные представители с правом ведения аудиозаписи и видеосъе</w:t>
      </w:r>
      <w:r w:rsidR="009B3DC1" w:rsidRPr="00BD6528">
        <w:rPr>
          <w:rFonts w:ascii="Times New Roman" w:hAnsi="Times New Roman"/>
          <w:color w:val="000000"/>
          <w:sz w:val="28"/>
          <w:szCs w:val="28"/>
        </w:rPr>
        <w:t>мки. При этом участники тендера</w:t>
      </w:r>
      <w:r w:rsidR="00F630D3" w:rsidRPr="00BD6528">
        <w:rPr>
          <w:rFonts w:ascii="Times New Roman" w:hAnsi="Times New Roman"/>
          <w:color w:val="000000"/>
          <w:sz w:val="28"/>
          <w:szCs w:val="28"/>
        </w:rPr>
        <w:t xml:space="preserve"> и (или) их уполномоченные представи</w:t>
      </w:r>
      <w:r w:rsidR="009B3DC1" w:rsidRPr="00BD6528">
        <w:rPr>
          <w:rFonts w:ascii="Times New Roman" w:hAnsi="Times New Roman"/>
          <w:color w:val="000000"/>
          <w:sz w:val="28"/>
          <w:szCs w:val="28"/>
        </w:rPr>
        <w:t>тели должны уведомить тендерную</w:t>
      </w:r>
      <w:r w:rsidR="00F630D3" w:rsidRPr="00BD6528">
        <w:rPr>
          <w:rFonts w:ascii="Times New Roman" w:hAnsi="Times New Roman"/>
          <w:color w:val="000000"/>
          <w:sz w:val="28"/>
          <w:szCs w:val="28"/>
        </w:rPr>
        <w:t xml:space="preserve"> комиссию о применении указанных технических средств. </w:t>
      </w:r>
    </w:p>
    <w:p w:rsidR="00F630D3" w:rsidRPr="00BD6528" w:rsidRDefault="00F630D3" w:rsidP="00CC5E50">
      <w:pPr>
        <w:spacing w:after="0"/>
        <w:ind w:firstLine="400"/>
        <w:jc w:val="both"/>
        <w:rPr>
          <w:rFonts w:ascii="Times New Roman" w:hAnsi="Times New Roman"/>
          <w:color w:val="000000"/>
          <w:sz w:val="28"/>
          <w:szCs w:val="28"/>
        </w:rPr>
      </w:pPr>
      <w:r w:rsidRPr="00BD6528">
        <w:rPr>
          <w:rFonts w:ascii="Times New Roman" w:hAnsi="Times New Roman"/>
          <w:color w:val="000000"/>
          <w:sz w:val="28"/>
          <w:szCs w:val="28"/>
        </w:rPr>
        <w:t>По результ</w:t>
      </w:r>
      <w:r w:rsidR="00CC5E50" w:rsidRPr="00BD6528">
        <w:rPr>
          <w:rFonts w:ascii="Times New Roman" w:hAnsi="Times New Roman"/>
          <w:color w:val="000000"/>
          <w:sz w:val="28"/>
          <w:szCs w:val="28"/>
        </w:rPr>
        <w:t>атам оценки и сопоставления тендерных</w:t>
      </w:r>
      <w:r w:rsidRPr="00BD6528">
        <w:rPr>
          <w:rFonts w:ascii="Times New Roman" w:hAnsi="Times New Roman"/>
          <w:color w:val="000000"/>
          <w:sz w:val="28"/>
          <w:szCs w:val="28"/>
        </w:rPr>
        <w:t xml:space="preserve"> ценовых</w:t>
      </w:r>
      <w:r w:rsidR="00CC5E50" w:rsidRPr="00BD6528">
        <w:rPr>
          <w:rFonts w:ascii="Times New Roman" w:hAnsi="Times New Roman"/>
          <w:color w:val="000000"/>
          <w:sz w:val="28"/>
          <w:szCs w:val="28"/>
        </w:rPr>
        <w:t xml:space="preserve"> предложений участников тендера</w:t>
      </w:r>
      <w:r w:rsidRPr="00BD6528">
        <w:rPr>
          <w:rFonts w:ascii="Times New Roman" w:hAnsi="Times New Roman"/>
          <w:color w:val="000000"/>
          <w:sz w:val="28"/>
          <w:szCs w:val="28"/>
        </w:rPr>
        <w:t xml:space="preserve"> и</w:t>
      </w:r>
      <w:r w:rsidR="00CC5E50" w:rsidRPr="00BD6528">
        <w:rPr>
          <w:rFonts w:ascii="Times New Roman" w:hAnsi="Times New Roman"/>
          <w:color w:val="000000"/>
          <w:sz w:val="28"/>
          <w:szCs w:val="28"/>
        </w:rPr>
        <w:t xml:space="preserve"> определения победителя тендера, тендерная</w:t>
      </w:r>
      <w:r w:rsidRPr="00BD6528">
        <w:rPr>
          <w:rFonts w:ascii="Times New Roman" w:hAnsi="Times New Roman"/>
          <w:color w:val="000000"/>
          <w:sz w:val="28"/>
          <w:szCs w:val="28"/>
        </w:rPr>
        <w:t xml:space="preserve"> комиссия оформляет протокол об итогах</w:t>
      </w:r>
      <w:r w:rsidR="00CC5E50" w:rsidRPr="00BD6528">
        <w:rPr>
          <w:rFonts w:ascii="Times New Roman" w:hAnsi="Times New Roman"/>
          <w:color w:val="000000"/>
          <w:sz w:val="28"/>
          <w:szCs w:val="28"/>
        </w:rPr>
        <w:t xml:space="preserve">. Протокол об итогах </w:t>
      </w:r>
      <w:r w:rsidRPr="00BD6528">
        <w:rPr>
          <w:rFonts w:ascii="Times New Roman" w:hAnsi="Times New Roman"/>
          <w:color w:val="000000"/>
          <w:sz w:val="28"/>
          <w:szCs w:val="28"/>
        </w:rPr>
        <w:t>полистно парафируется и подписывается председателем и всеми присутствовавшими</w:t>
      </w:r>
      <w:r w:rsidR="00CC5E50" w:rsidRPr="00BD6528">
        <w:rPr>
          <w:rFonts w:ascii="Times New Roman" w:hAnsi="Times New Roman"/>
          <w:color w:val="000000"/>
          <w:sz w:val="28"/>
          <w:szCs w:val="28"/>
        </w:rPr>
        <w:t xml:space="preserve"> на заседании членами тендерной</w:t>
      </w:r>
      <w:r w:rsidRPr="00BD6528">
        <w:rPr>
          <w:rFonts w:ascii="Times New Roman" w:hAnsi="Times New Roman"/>
          <w:color w:val="000000"/>
          <w:sz w:val="28"/>
          <w:szCs w:val="28"/>
        </w:rPr>
        <w:t xml:space="preserve"> комисси</w:t>
      </w:r>
      <w:r w:rsidR="00CC5E50" w:rsidRPr="00BD6528">
        <w:rPr>
          <w:rFonts w:ascii="Times New Roman" w:hAnsi="Times New Roman"/>
          <w:color w:val="000000"/>
          <w:sz w:val="28"/>
          <w:szCs w:val="28"/>
        </w:rPr>
        <w:t>и, а также секретарем тендерной</w:t>
      </w:r>
      <w:r w:rsidRPr="00BD6528">
        <w:rPr>
          <w:rFonts w:ascii="Times New Roman" w:hAnsi="Times New Roman"/>
          <w:color w:val="000000"/>
          <w:sz w:val="28"/>
          <w:szCs w:val="28"/>
        </w:rPr>
        <w:t xml:space="preserve"> комиссии.</w:t>
      </w:r>
    </w:p>
    <w:p w:rsidR="00CC5E50" w:rsidRPr="00BD6528" w:rsidRDefault="00CC5E50" w:rsidP="00DF2667">
      <w:pPr>
        <w:spacing w:after="0"/>
        <w:jc w:val="both"/>
        <w:rPr>
          <w:rFonts w:ascii="Times New Roman" w:eastAsia="Times New Roman" w:hAnsi="Times New Roman"/>
          <w:sz w:val="28"/>
          <w:szCs w:val="28"/>
        </w:rPr>
      </w:pPr>
    </w:p>
    <w:p w:rsidR="002801D9" w:rsidRPr="00BD6528" w:rsidRDefault="002801D9" w:rsidP="00DF2667">
      <w:pPr>
        <w:spacing w:after="0"/>
        <w:jc w:val="both"/>
        <w:rPr>
          <w:rFonts w:ascii="Times New Roman" w:eastAsia="Times New Roman" w:hAnsi="Times New Roman"/>
          <w:sz w:val="28"/>
          <w:szCs w:val="28"/>
        </w:rPr>
      </w:pPr>
    </w:p>
    <w:p w:rsidR="002801D9" w:rsidRPr="00BD6528" w:rsidRDefault="002801D9" w:rsidP="00DF2667">
      <w:pPr>
        <w:spacing w:after="0"/>
        <w:jc w:val="both"/>
        <w:rPr>
          <w:rFonts w:ascii="Times New Roman" w:eastAsia="Times New Roman" w:hAnsi="Times New Roman"/>
          <w:sz w:val="28"/>
          <w:szCs w:val="28"/>
        </w:rPr>
      </w:pPr>
    </w:p>
    <w:p w:rsidR="002801D9" w:rsidRDefault="002801D9" w:rsidP="00DF2667">
      <w:pPr>
        <w:spacing w:after="0"/>
        <w:jc w:val="both"/>
        <w:rPr>
          <w:rFonts w:ascii="Times New Roman" w:eastAsia="Times New Roman" w:hAnsi="Times New Roman"/>
          <w:sz w:val="28"/>
          <w:szCs w:val="28"/>
        </w:rPr>
      </w:pPr>
    </w:p>
    <w:p w:rsidR="00FA350E" w:rsidRPr="00BD6528" w:rsidRDefault="00FA350E" w:rsidP="00DF2667">
      <w:pPr>
        <w:spacing w:after="0"/>
        <w:jc w:val="both"/>
        <w:rPr>
          <w:rFonts w:ascii="Times New Roman" w:eastAsia="Times New Roman" w:hAnsi="Times New Roman"/>
          <w:sz w:val="28"/>
          <w:szCs w:val="28"/>
        </w:rPr>
      </w:pPr>
    </w:p>
    <w:p w:rsidR="004E58F1" w:rsidRPr="00BD6528" w:rsidRDefault="004E58F1" w:rsidP="00CC0504">
      <w:pPr>
        <w:spacing w:after="0"/>
        <w:rPr>
          <w:rFonts w:ascii="Times New Roman" w:eastAsia="Times New Roman" w:hAnsi="Times New Roman"/>
          <w:sz w:val="28"/>
          <w:szCs w:val="28"/>
        </w:rPr>
      </w:pPr>
    </w:p>
    <w:p w:rsidR="00B64860" w:rsidRPr="00BD6528" w:rsidRDefault="00B64860" w:rsidP="00CC0504">
      <w:pPr>
        <w:spacing w:after="0"/>
        <w:rPr>
          <w:rFonts w:ascii="Times New Roman" w:eastAsia="Times New Roman" w:hAnsi="Times New Roman"/>
          <w:sz w:val="28"/>
          <w:szCs w:val="28"/>
        </w:rPr>
      </w:pPr>
    </w:p>
    <w:p w:rsidR="00B64860" w:rsidRPr="00BD6528" w:rsidRDefault="00B64860" w:rsidP="00CC0504">
      <w:pPr>
        <w:spacing w:after="0"/>
        <w:rPr>
          <w:rFonts w:ascii="Times New Roman" w:eastAsia="Times New Roman" w:hAnsi="Times New Roman"/>
          <w:sz w:val="28"/>
          <w:szCs w:val="28"/>
        </w:rPr>
      </w:pPr>
    </w:p>
    <w:p w:rsidR="00B64860" w:rsidRPr="00BD6528" w:rsidRDefault="00B64860" w:rsidP="00CC0504">
      <w:pPr>
        <w:spacing w:after="0"/>
        <w:rPr>
          <w:rFonts w:ascii="Times New Roman" w:eastAsia="Times New Roman" w:hAnsi="Times New Roman"/>
          <w:sz w:val="28"/>
          <w:szCs w:val="28"/>
        </w:rPr>
      </w:pPr>
    </w:p>
    <w:p w:rsidR="00AF084F" w:rsidRPr="00BD6528" w:rsidRDefault="00AF084F" w:rsidP="00AF084F">
      <w:pPr>
        <w:spacing w:after="0"/>
        <w:ind w:firstLine="400"/>
        <w:jc w:val="right"/>
        <w:rPr>
          <w:rFonts w:ascii="Times New Roman" w:eastAsia="Times New Roman" w:hAnsi="Times New Roman"/>
          <w:sz w:val="28"/>
          <w:szCs w:val="28"/>
        </w:rPr>
      </w:pPr>
      <w:r w:rsidRPr="00BD6528">
        <w:rPr>
          <w:rFonts w:ascii="Times New Roman" w:eastAsia="Times New Roman" w:hAnsi="Times New Roman"/>
          <w:sz w:val="28"/>
          <w:szCs w:val="28"/>
        </w:rPr>
        <w:lastRenderedPageBreak/>
        <w:t>Приложение 1</w:t>
      </w:r>
    </w:p>
    <w:p w:rsidR="00AF084F" w:rsidRPr="00BD6528" w:rsidRDefault="00AF084F" w:rsidP="00AF084F">
      <w:pPr>
        <w:spacing w:after="0"/>
        <w:ind w:firstLine="400"/>
        <w:jc w:val="right"/>
        <w:rPr>
          <w:rFonts w:ascii="Times New Roman" w:eastAsia="Times New Roman" w:hAnsi="Times New Roman"/>
          <w:sz w:val="28"/>
          <w:szCs w:val="28"/>
        </w:rPr>
      </w:pPr>
      <w:r w:rsidRPr="00BD6528">
        <w:rPr>
          <w:rFonts w:ascii="Times New Roman" w:eastAsia="Times New Roman" w:hAnsi="Times New Roman"/>
          <w:sz w:val="28"/>
          <w:szCs w:val="28"/>
        </w:rPr>
        <w:t>к тендерной документации</w:t>
      </w:r>
    </w:p>
    <w:p w:rsidR="00AF084F" w:rsidRPr="00BD6528" w:rsidRDefault="00AF084F" w:rsidP="000D45F5">
      <w:pPr>
        <w:spacing w:after="0"/>
        <w:ind w:firstLine="400"/>
        <w:jc w:val="both"/>
        <w:rPr>
          <w:rFonts w:ascii="Times New Roman" w:eastAsia="Times New Roman" w:hAnsi="Times New Roman"/>
          <w:sz w:val="28"/>
          <w:szCs w:val="28"/>
        </w:rPr>
      </w:pPr>
    </w:p>
    <w:p w:rsidR="00195BDD" w:rsidRPr="00BD6528" w:rsidRDefault="00195BDD" w:rsidP="00195BDD">
      <w:pPr>
        <w:spacing w:after="0" w:line="240" w:lineRule="auto"/>
        <w:ind w:left="2124" w:firstLine="708"/>
        <w:jc w:val="both"/>
        <w:rPr>
          <w:rFonts w:ascii="Times New Roman" w:eastAsia="Times New Roman" w:hAnsi="Times New Roman"/>
          <w:b/>
          <w:sz w:val="28"/>
          <w:szCs w:val="28"/>
        </w:rPr>
      </w:pPr>
      <w:r w:rsidRPr="00BD6528">
        <w:rPr>
          <w:rFonts w:ascii="Times New Roman" w:eastAsia="Times New Roman" w:hAnsi="Times New Roman"/>
          <w:b/>
          <w:sz w:val="28"/>
          <w:szCs w:val="28"/>
        </w:rPr>
        <w:t>Техническая спецификация</w:t>
      </w:r>
    </w:p>
    <w:p w:rsidR="00195BDD" w:rsidRPr="00BD6528" w:rsidRDefault="00195BDD" w:rsidP="00195BDD">
      <w:pPr>
        <w:spacing w:after="0"/>
        <w:jc w:val="center"/>
        <w:rPr>
          <w:rFonts w:ascii="Times New Roman" w:eastAsia="Times New Roman" w:hAnsi="Times New Roman"/>
          <w:sz w:val="28"/>
          <w:szCs w:val="28"/>
        </w:rPr>
      </w:pPr>
    </w:p>
    <w:p w:rsidR="00195BDD" w:rsidRPr="00BD6528" w:rsidRDefault="00195BDD" w:rsidP="00195BDD">
      <w:pPr>
        <w:pStyle w:val="a4"/>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Место </w:t>
      </w:r>
      <w:r w:rsidR="003724F7" w:rsidRPr="00BD6528">
        <w:rPr>
          <w:rFonts w:ascii="Times New Roman" w:eastAsia="Times New Roman" w:hAnsi="Times New Roman"/>
          <w:sz w:val="28"/>
          <w:szCs w:val="28"/>
        </w:rPr>
        <w:t>аренды помещения</w:t>
      </w:r>
      <w:r w:rsidRPr="00BD6528">
        <w:rPr>
          <w:rFonts w:ascii="Times New Roman" w:eastAsia="Times New Roman" w:hAnsi="Times New Roman"/>
          <w:sz w:val="28"/>
          <w:szCs w:val="28"/>
        </w:rPr>
        <w:t>:</w:t>
      </w:r>
    </w:p>
    <w:p w:rsidR="00195BDD" w:rsidRPr="00BD6528" w:rsidRDefault="00195BDD" w:rsidP="00195BDD">
      <w:pPr>
        <w:pStyle w:val="a4"/>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Республика Казахстан, г. </w:t>
      </w:r>
      <w:r w:rsidR="008819EC" w:rsidRPr="00BD6528">
        <w:rPr>
          <w:rFonts w:ascii="Times New Roman" w:eastAsia="Times New Roman" w:hAnsi="Times New Roman"/>
          <w:sz w:val="28"/>
          <w:szCs w:val="28"/>
        </w:rPr>
        <w:t>Астана</w:t>
      </w:r>
      <w:r w:rsidRPr="00BD6528">
        <w:rPr>
          <w:rFonts w:ascii="Times New Roman" w:eastAsia="Times New Roman" w:hAnsi="Times New Roman"/>
          <w:sz w:val="28"/>
          <w:szCs w:val="28"/>
        </w:rPr>
        <w:t>, Есильский район, пр. Туран, 89, здание Национального космического  центра РК.</w:t>
      </w:r>
    </w:p>
    <w:p w:rsidR="00195BDD" w:rsidRPr="00BD6528" w:rsidRDefault="00195BDD" w:rsidP="00195BDD">
      <w:pPr>
        <w:spacing w:after="0"/>
        <w:rPr>
          <w:rFonts w:ascii="Times New Roman" w:eastAsia="Times New Roman" w:hAnsi="Times New Roman"/>
          <w:sz w:val="28"/>
          <w:szCs w:val="28"/>
        </w:rPr>
      </w:pPr>
      <w:r w:rsidRPr="00BD6528">
        <w:rPr>
          <w:rFonts w:ascii="Times New Roman" w:eastAsia="Times New Roman" w:hAnsi="Times New Roman"/>
          <w:sz w:val="28"/>
          <w:szCs w:val="28"/>
        </w:rPr>
        <w:t xml:space="preserve">Срок </w:t>
      </w:r>
      <w:r w:rsidR="003724F7" w:rsidRPr="00BD6528">
        <w:rPr>
          <w:rFonts w:ascii="Times New Roman" w:eastAsia="Times New Roman" w:hAnsi="Times New Roman"/>
          <w:sz w:val="28"/>
          <w:szCs w:val="28"/>
        </w:rPr>
        <w:t>аренды помещения</w:t>
      </w:r>
      <w:r w:rsidRPr="00BD6528">
        <w:rPr>
          <w:rFonts w:ascii="Times New Roman" w:eastAsia="Times New Roman" w:hAnsi="Times New Roman"/>
          <w:sz w:val="28"/>
          <w:szCs w:val="28"/>
        </w:rPr>
        <w:t>:</w:t>
      </w:r>
    </w:p>
    <w:p w:rsidR="00195BDD" w:rsidRPr="00BD6528" w:rsidRDefault="00195BDD" w:rsidP="00195BDD">
      <w:pPr>
        <w:pStyle w:val="a4"/>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С </w:t>
      </w:r>
      <w:r w:rsidR="00C774DB" w:rsidRPr="00BD6528">
        <w:rPr>
          <w:rFonts w:ascii="Times New Roman" w:eastAsia="Times New Roman" w:hAnsi="Times New Roman"/>
          <w:sz w:val="28"/>
          <w:szCs w:val="28"/>
        </w:rPr>
        <w:t>даты подписания Договора</w:t>
      </w:r>
      <w:r w:rsidR="008819EC" w:rsidRPr="00BD6528">
        <w:rPr>
          <w:rFonts w:ascii="Times New Roman" w:eastAsia="Times New Roman" w:hAnsi="Times New Roman"/>
          <w:sz w:val="28"/>
          <w:szCs w:val="28"/>
        </w:rPr>
        <w:t xml:space="preserve"> по 31 декабря 2023</w:t>
      </w:r>
      <w:r w:rsidRPr="00BD6528">
        <w:rPr>
          <w:rFonts w:ascii="Times New Roman" w:eastAsia="Times New Roman" w:hAnsi="Times New Roman"/>
          <w:sz w:val="28"/>
          <w:szCs w:val="28"/>
        </w:rPr>
        <w:t xml:space="preserve"> года (включительно)</w:t>
      </w:r>
    </w:p>
    <w:p w:rsidR="00372217" w:rsidRPr="00BD6528" w:rsidRDefault="003724F7" w:rsidP="00195BDD">
      <w:pPr>
        <w:pStyle w:val="a4"/>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Площадь </w:t>
      </w:r>
      <w:r w:rsidR="000615B6" w:rsidRPr="00BD6528">
        <w:rPr>
          <w:rFonts w:ascii="Times New Roman" w:eastAsia="Times New Roman" w:hAnsi="Times New Roman"/>
          <w:sz w:val="28"/>
          <w:szCs w:val="28"/>
        </w:rPr>
        <w:t xml:space="preserve">помещения </w:t>
      </w:r>
      <w:r w:rsidRPr="00BD6528">
        <w:rPr>
          <w:rFonts w:ascii="Times New Roman" w:eastAsia="Times New Roman" w:hAnsi="Times New Roman"/>
          <w:sz w:val="28"/>
          <w:szCs w:val="28"/>
        </w:rPr>
        <w:t>–</w:t>
      </w:r>
      <w:r w:rsidR="00F80F40">
        <w:rPr>
          <w:rFonts w:ascii="Times New Roman" w:eastAsia="Times New Roman" w:hAnsi="Times New Roman"/>
          <w:sz w:val="28"/>
          <w:szCs w:val="28"/>
        </w:rPr>
        <w:t xml:space="preserve"> </w:t>
      </w:r>
      <w:r w:rsidR="00FA350E">
        <w:rPr>
          <w:rFonts w:ascii="Times New Roman" w:eastAsia="Times New Roman" w:hAnsi="Times New Roman"/>
          <w:sz w:val="28"/>
          <w:szCs w:val="28"/>
        </w:rPr>
        <w:t>10</w:t>
      </w:r>
      <w:r w:rsidR="00F80F40">
        <w:rPr>
          <w:rFonts w:ascii="Times New Roman" w:eastAsia="Times New Roman" w:hAnsi="Times New Roman"/>
          <w:sz w:val="28"/>
          <w:szCs w:val="28"/>
        </w:rPr>
        <w:t xml:space="preserve"> </w:t>
      </w:r>
      <w:r w:rsidR="00372217" w:rsidRPr="00BD6528">
        <w:rPr>
          <w:rFonts w:ascii="Times New Roman" w:eastAsia="Times New Roman" w:hAnsi="Times New Roman"/>
          <w:sz w:val="28"/>
          <w:szCs w:val="28"/>
        </w:rPr>
        <w:t>кв.м</w:t>
      </w:r>
      <w:proofErr w:type="gramStart"/>
      <w:r w:rsidR="00372217" w:rsidRPr="00BD6528">
        <w:rPr>
          <w:rFonts w:ascii="Times New Roman" w:eastAsia="Times New Roman" w:hAnsi="Times New Roman"/>
          <w:sz w:val="28"/>
          <w:szCs w:val="28"/>
        </w:rPr>
        <w:t>.</w:t>
      </w:r>
      <w:r w:rsidR="00610861" w:rsidRPr="00BD6528">
        <w:rPr>
          <w:rFonts w:ascii="Times New Roman" w:eastAsia="Times New Roman" w:hAnsi="Times New Roman"/>
          <w:sz w:val="28"/>
          <w:szCs w:val="28"/>
        </w:rPr>
        <w:t>(</w:t>
      </w:r>
      <w:proofErr w:type="gramEnd"/>
      <w:r w:rsidR="00F80F40">
        <w:rPr>
          <w:rFonts w:ascii="Times New Roman" w:eastAsia="Times New Roman" w:hAnsi="Times New Roman"/>
          <w:sz w:val="28"/>
          <w:szCs w:val="28"/>
        </w:rPr>
        <w:t>ДЗЗ</w:t>
      </w:r>
      <w:r w:rsidR="00610861" w:rsidRPr="00BD6528">
        <w:rPr>
          <w:rFonts w:ascii="Times New Roman" w:eastAsia="Times New Roman" w:hAnsi="Times New Roman"/>
          <w:sz w:val="28"/>
          <w:szCs w:val="28"/>
        </w:rPr>
        <w:t>).</w:t>
      </w:r>
    </w:p>
    <w:p w:rsidR="00DF2667" w:rsidRDefault="00DF2667" w:rsidP="00273FBE">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Обязательные требования к потенциальному арендатору: </w:t>
      </w:r>
    </w:p>
    <w:p w:rsidR="00A30A8B" w:rsidRPr="00BD6528" w:rsidRDefault="00A30A8B" w:rsidP="00A30A8B">
      <w:pPr>
        <w:widowControl w:val="0"/>
        <w:numPr>
          <w:ilvl w:val="0"/>
          <w:numId w:val="4"/>
        </w:numPr>
        <w:tabs>
          <w:tab w:val="left" w:pos="567"/>
          <w:tab w:val="left" w:pos="709"/>
        </w:tabs>
        <w:spacing w:after="0" w:line="240" w:lineRule="auto"/>
        <w:ind w:left="0" w:firstLine="567"/>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заключение договора по аренде помещения, оплата коммунальных услуг, уборка помещений за счет средств </w:t>
      </w:r>
      <w:r w:rsidRPr="008B4B72">
        <w:rPr>
          <w:rFonts w:ascii="Times New Roman" w:eastAsia="Times New Roman" w:hAnsi="Times New Roman"/>
          <w:sz w:val="28"/>
          <w:szCs w:val="28"/>
        </w:rPr>
        <w:t>арендатора.</w:t>
      </w:r>
      <w:r w:rsidRPr="00BD6528">
        <w:rPr>
          <w:rFonts w:ascii="Times New Roman" w:eastAsia="Times New Roman" w:hAnsi="Times New Roman"/>
          <w:sz w:val="28"/>
          <w:szCs w:val="28"/>
        </w:rPr>
        <w:t xml:space="preserve"> Арендодатель обеспечивает охрану арендуемых помещений. Арендодатель обеспечивает  вентиляцию, отопление помещений, сдаваемых в аренду в целях соблюдения температурного режима для комфортной работы </w:t>
      </w:r>
      <w:r>
        <w:rPr>
          <w:rFonts w:ascii="Times New Roman" w:eastAsia="Times New Roman" w:hAnsi="Times New Roman"/>
          <w:sz w:val="28"/>
          <w:szCs w:val="28"/>
        </w:rPr>
        <w:t>работников.</w:t>
      </w:r>
    </w:p>
    <w:p w:rsidR="00A30A8B" w:rsidRPr="00BD6528" w:rsidRDefault="00A30A8B" w:rsidP="00A30A8B">
      <w:pPr>
        <w:widowControl w:val="0"/>
        <w:numPr>
          <w:ilvl w:val="0"/>
          <w:numId w:val="4"/>
        </w:numPr>
        <w:tabs>
          <w:tab w:val="left" w:pos="567"/>
          <w:tab w:val="left" w:pos="709"/>
        </w:tabs>
        <w:spacing w:after="0" w:line="240" w:lineRule="auto"/>
        <w:ind w:left="0" w:firstLine="567"/>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В случае выхода из </w:t>
      </w:r>
      <w:proofErr w:type="gramStart"/>
      <w:r w:rsidRPr="00BD6528">
        <w:rPr>
          <w:rFonts w:ascii="Times New Roman" w:eastAsia="Times New Roman" w:hAnsi="Times New Roman"/>
          <w:sz w:val="28"/>
          <w:szCs w:val="28"/>
        </w:rPr>
        <w:t>строя</w:t>
      </w:r>
      <w:proofErr w:type="gramEnd"/>
      <w:r w:rsidRPr="00BD6528">
        <w:rPr>
          <w:rFonts w:ascii="Times New Roman" w:eastAsia="Times New Roman" w:hAnsi="Times New Roman"/>
          <w:sz w:val="28"/>
          <w:szCs w:val="28"/>
        </w:rPr>
        <w:t xml:space="preserve"> какого - либо технического оборудования или порчи имущества Арендатор</w:t>
      </w:r>
      <w:r>
        <w:rPr>
          <w:rFonts w:ascii="Times New Roman" w:eastAsia="Times New Roman" w:hAnsi="Times New Roman"/>
          <w:sz w:val="28"/>
          <w:szCs w:val="28"/>
        </w:rPr>
        <w:t xml:space="preserve"> </w:t>
      </w:r>
      <w:r w:rsidRPr="00BD6528">
        <w:rPr>
          <w:rFonts w:ascii="Times New Roman" w:eastAsia="Times New Roman" w:hAnsi="Times New Roman"/>
          <w:sz w:val="28"/>
          <w:szCs w:val="28"/>
        </w:rPr>
        <w:t>производит ремонт за счет собственных средств.</w:t>
      </w:r>
    </w:p>
    <w:p w:rsidR="00A30A8B" w:rsidRPr="00BD6528" w:rsidRDefault="00A30A8B" w:rsidP="00A30A8B">
      <w:pPr>
        <w:widowControl w:val="0"/>
        <w:numPr>
          <w:ilvl w:val="0"/>
          <w:numId w:val="4"/>
        </w:numPr>
        <w:tabs>
          <w:tab w:val="left" w:pos="567"/>
          <w:tab w:val="left" w:pos="709"/>
        </w:tabs>
        <w:spacing w:after="0" w:line="240" w:lineRule="auto"/>
        <w:ind w:left="0" w:firstLine="567"/>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В случае обнаружения повреждения конструкций стен, кровли, инженерного оборудования, облицовки зданий, </w:t>
      </w:r>
      <w:r w:rsidRPr="008B4B72">
        <w:rPr>
          <w:rFonts w:ascii="Times New Roman" w:eastAsia="Times New Roman" w:hAnsi="Times New Roman"/>
          <w:sz w:val="28"/>
          <w:szCs w:val="28"/>
        </w:rPr>
        <w:t>Арендатор</w:t>
      </w:r>
      <w:r w:rsidRPr="00BD6528">
        <w:rPr>
          <w:rFonts w:ascii="Times New Roman" w:eastAsia="Times New Roman" w:hAnsi="Times New Roman"/>
          <w:sz w:val="28"/>
          <w:szCs w:val="28"/>
        </w:rPr>
        <w:t xml:space="preserve"> обязан восстановить ущерб за счет собственных сре</w:t>
      </w:r>
      <w:proofErr w:type="gramStart"/>
      <w:r w:rsidRPr="00BD6528">
        <w:rPr>
          <w:rFonts w:ascii="Times New Roman" w:eastAsia="Times New Roman" w:hAnsi="Times New Roman"/>
          <w:sz w:val="28"/>
          <w:szCs w:val="28"/>
        </w:rPr>
        <w:t>дств в п</w:t>
      </w:r>
      <w:proofErr w:type="gramEnd"/>
      <w:r w:rsidRPr="00BD6528">
        <w:rPr>
          <w:rFonts w:ascii="Times New Roman" w:eastAsia="Times New Roman" w:hAnsi="Times New Roman"/>
          <w:sz w:val="28"/>
          <w:szCs w:val="28"/>
        </w:rPr>
        <w:t>олном объеме.</w:t>
      </w:r>
    </w:p>
    <w:p w:rsidR="00A30A8B" w:rsidRPr="00A30A8B" w:rsidRDefault="00A30A8B" w:rsidP="00A30A8B">
      <w:pPr>
        <w:widowControl w:val="0"/>
        <w:numPr>
          <w:ilvl w:val="0"/>
          <w:numId w:val="4"/>
        </w:numPr>
        <w:tabs>
          <w:tab w:val="left" w:pos="426"/>
          <w:tab w:val="left" w:pos="709"/>
        </w:tabs>
        <w:spacing w:after="0" w:line="240" w:lineRule="auto"/>
        <w:ind w:left="0" w:firstLine="567"/>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При выполнении работ обязательным является соблюдение на объекте правил охраны труда и техники безопасности. </w:t>
      </w:r>
    </w:p>
    <w:p w:rsidR="00796D3E" w:rsidRPr="00BD6528" w:rsidRDefault="00552521" w:rsidP="00796D3E">
      <w:pPr>
        <w:widowControl w:val="0"/>
        <w:numPr>
          <w:ilvl w:val="0"/>
          <w:numId w:val="4"/>
        </w:numPr>
        <w:tabs>
          <w:tab w:val="left" w:pos="426"/>
          <w:tab w:val="left" w:pos="709"/>
        </w:tabs>
        <w:spacing w:after="0" w:line="240" w:lineRule="auto"/>
        <w:ind w:left="0" w:firstLine="567"/>
        <w:jc w:val="both"/>
        <w:rPr>
          <w:rFonts w:ascii="Times New Roman" w:eastAsia="Times New Roman" w:hAnsi="Times New Roman"/>
          <w:sz w:val="28"/>
          <w:szCs w:val="28"/>
        </w:rPr>
      </w:pPr>
      <w:r w:rsidRPr="00BD6528">
        <w:rPr>
          <w:rFonts w:ascii="Times New Roman" w:eastAsia="Times New Roman" w:hAnsi="Times New Roman"/>
          <w:sz w:val="28"/>
          <w:szCs w:val="28"/>
        </w:rPr>
        <w:t>Арендатор</w:t>
      </w:r>
      <w:r w:rsidR="00195BDD" w:rsidRPr="00BD6528">
        <w:rPr>
          <w:rFonts w:ascii="Times New Roman" w:eastAsia="Times New Roman" w:hAnsi="Times New Roman"/>
          <w:sz w:val="28"/>
          <w:szCs w:val="28"/>
        </w:rPr>
        <w:t xml:space="preserve"> обеспечивает проведение мероприятий по дезинфекции, дезинсекции и дератизации с наличием актов о проведении работ; производит своевременный вывоз отходов специализированной организацией; обеспечивает наличие средств пожаротушения.</w:t>
      </w:r>
    </w:p>
    <w:p w:rsidR="008F010B" w:rsidRPr="00BD6528" w:rsidRDefault="00552521" w:rsidP="00796D3E">
      <w:pPr>
        <w:widowControl w:val="0"/>
        <w:numPr>
          <w:ilvl w:val="0"/>
          <w:numId w:val="4"/>
        </w:numPr>
        <w:tabs>
          <w:tab w:val="left" w:pos="426"/>
          <w:tab w:val="left" w:pos="709"/>
        </w:tabs>
        <w:spacing w:after="0" w:line="240" w:lineRule="auto"/>
        <w:ind w:left="0" w:firstLine="567"/>
        <w:jc w:val="both"/>
        <w:rPr>
          <w:rFonts w:ascii="Times New Roman" w:eastAsia="Times New Roman" w:hAnsi="Times New Roman"/>
          <w:sz w:val="28"/>
          <w:szCs w:val="28"/>
        </w:rPr>
      </w:pPr>
      <w:r w:rsidRPr="00BD6528">
        <w:rPr>
          <w:rFonts w:ascii="Times New Roman" w:eastAsia="Times New Roman" w:hAnsi="Times New Roman"/>
          <w:sz w:val="28"/>
          <w:szCs w:val="28"/>
        </w:rPr>
        <w:t>Арендатор</w:t>
      </w:r>
      <w:r w:rsidR="00195BDD" w:rsidRPr="00BD6528">
        <w:rPr>
          <w:rFonts w:ascii="Times New Roman" w:eastAsia="Times New Roman" w:hAnsi="Times New Roman"/>
          <w:sz w:val="28"/>
          <w:szCs w:val="28"/>
        </w:rPr>
        <w:t xml:space="preserve">, признанный победителем в закупках по выбору </w:t>
      </w:r>
      <w:r w:rsidRPr="00BD6528">
        <w:rPr>
          <w:rFonts w:ascii="Times New Roman" w:eastAsia="Times New Roman" w:hAnsi="Times New Roman"/>
          <w:sz w:val="28"/>
          <w:szCs w:val="28"/>
        </w:rPr>
        <w:t>арендатор</w:t>
      </w:r>
      <w:r w:rsidR="001E71BA" w:rsidRPr="00BD6528">
        <w:rPr>
          <w:rFonts w:ascii="Times New Roman" w:eastAsia="Times New Roman" w:hAnsi="Times New Roman"/>
          <w:sz w:val="28"/>
          <w:szCs w:val="28"/>
        </w:rPr>
        <w:t>а</w:t>
      </w:r>
      <w:r w:rsidR="00195BDD" w:rsidRPr="00BD6528">
        <w:rPr>
          <w:rFonts w:ascii="Times New Roman" w:eastAsia="Times New Roman" w:hAnsi="Times New Roman"/>
          <w:sz w:val="28"/>
          <w:szCs w:val="28"/>
        </w:rPr>
        <w:t xml:space="preserve">, в течение пятнадцати календарных дней заключает договор аренды помещения </w:t>
      </w:r>
      <w:r w:rsidR="000615B6" w:rsidRPr="00BD6528">
        <w:rPr>
          <w:rFonts w:ascii="Times New Roman" w:eastAsia="Times New Roman" w:hAnsi="Times New Roman"/>
          <w:sz w:val="28"/>
          <w:szCs w:val="28"/>
        </w:rPr>
        <w:t>с мебелью</w:t>
      </w:r>
      <w:r w:rsidR="00195BDD" w:rsidRPr="00BD6528">
        <w:rPr>
          <w:rFonts w:ascii="Times New Roman" w:eastAsia="Times New Roman" w:hAnsi="Times New Roman"/>
          <w:sz w:val="28"/>
          <w:szCs w:val="28"/>
        </w:rPr>
        <w:t xml:space="preserve"> Заказчика в соответствии с действующим законодательством Республики Казахстан.</w:t>
      </w:r>
    </w:p>
    <w:p w:rsidR="00195BDD" w:rsidRPr="00BD6528" w:rsidRDefault="00195BDD" w:rsidP="008F010B">
      <w:pPr>
        <w:widowControl w:val="0"/>
        <w:tabs>
          <w:tab w:val="left" w:pos="709"/>
          <w:tab w:val="left" w:pos="851"/>
        </w:tabs>
        <w:spacing w:after="0" w:line="240" w:lineRule="auto"/>
        <w:ind w:firstLine="567"/>
        <w:jc w:val="both"/>
        <w:rPr>
          <w:rFonts w:ascii="Times New Roman" w:eastAsia="Times New Roman" w:hAnsi="Times New Roman"/>
          <w:sz w:val="28"/>
          <w:szCs w:val="28"/>
        </w:rPr>
      </w:pPr>
      <w:r w:rsidRPr="00BD6528">
        <w:rPr>
          <w:rFonts w:ascii="Times New Roman" w:eastAsia="Times New Roman" w:hAnsi="Times New Roman"/>
          <w:sz w:val="28"/>
          <w:szCs w:val="28"/>
        </w:rPr>
        <w:t>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A71017" w:rsidRDefault="00195BDD">
      <w:pPr>
        <w:spacing w:after="0" w:line="240" w:lineRule="auto"/>
        <w:ind w:firstLine="709"/>
        <w:rPr>
          <w:rFonts w:ascii="Times New Roman" w:eastAsia="Times New Roman" w:hAnsi="Times New Roman"/>
          <w:sz w:val="28"/>
          <w:szCs w:val="28"/>
        </w:rPr>
      </w:pPr>
      <w:r w:rsidRPr="00BD6528">
        <w:rPr>
          <w:rFonts w:ascii="Times New Roman" w:eastAsia="Times New Roman" w:hAnsi="Times New Roman"/>
          <w:sz w:val="28"/>
          <w:szCs w:val="28"/>
        </w:rPr>
        <w:t xml:space="preserve">Дополнительные требования к </w:t>
      </w:r>
      <w:r w:rsidR="00552521" w:rsidRPr="00BD6528">
        <w:rPr>
          <w:rFonts w:ascii="Times New Roman" w:eastAsia="Times New Roman" w:hAnsi="Times New Roman"/>
          <w:sz w:val="28"/>
          <w:szCs w:val="28"/>
        </w:rPr>
        <w:t>Арендатор</w:t>
      </w:r>
      <w:r w:rsidRPr="00BD6528">
        <w:rPr>
          <w:rFonts w:ascii="Times New Roman" w:eastAsia="Times New Roman" w:hAnsi="Times New Roman"/>
          <w:sz w:val="28"/>
          <w:szCs w:val="28"/>
        </w:rPr>
        <w:t>у:</w:t>
      </w:r>
    </w:p>
    <w:p w:rsidR="001B6225" w:rsidRPr="00BD6528" w:rsidRDefault="00273FBE" w:rsidP="008F010B">
      <w:pPr>
        <w:pStyle w:val="a3"/>
        <w:ind w:left="0" w:firstLine="708"/>
        <w:rPr>
          <w:rFonts w:ascii="Times New Roman" w:eastAsia="Times New Roman" w:hAnsi="Times New Roman"/>
          <w:sz w:val="28"/>
          <w:szCs w:val="28"/>
        </w:rPr>
      </w:pPr>
      <w:r w:rsidRPr="00BD6528">
        <w:rPr>
          <w:rFonts w:ascii="Times New Roman" w:eastAsia="Times New Roman" w:hAnsi="Times New Roman"/>
          <w:sz w:val="28"/>
          <w:szCs w:val="28"/>
        </w:rPr>
        <w:t>Арендатор вносит депозитную арендную плату в размере  стоимости арендной платы за 1 месяц установленной договором, до окончания срока действия Договора в качестве гарантии платежеспособности Арендатора. Данная сумма засчитывается в качестве последнего платежа по Договору либо возвращается после подписания ок</w:t>
      </w:r>
      <w:r w:rsidR="001E71BA" w:rsidRPr="00BD6528">
        <w:rPr>
          <w:rFonts w:ascii="Times New Roman" w:eastAsia="Times New Roman" w:hAnsi="Times New Roman"/>
          <w:sz w:val="28"/>
          <w:szCs w:val="28"/>
        </w:rPr>
        <w:t>ончательного Акта</w:t>
      </w:r>
      <w:r w:rsidR="00195BDD" w:rsidRPr="00BD6528">
        <w:rPr>
          <w:rFonts w:ascii="Times New Roman" w:eastAsia="Times New Roman" w:hAnsi="Times New Roman"/>
          <w:sz w:val="28"/>
          <w:szCs w:val="28"/>
        </w:rPr>
        <w:t>.</w:t>
      </w:r>
    </w:p>
    <w:p w:rsidR="00A77932" w:rsidRDefault="00A77932">
      <w:pPr>
        <w:spacing w:after="0" w:line="240" w:lineRule="auto"/>
        <w:ind w:firstLine="709"/>
        <w:rPr>
          <w:rFonts w:ascii="Times New Roman" w:eastAsia="Times New Roman" w:hAnsi="Times New Roman"/>
          <w:b/>
          <w:sz w:val="28"/>
          <w:szCs w:val="28"/>
        </w:rPr>
      </w:pPr>
    </w:p>
    <w:p w:rsidR="00A71017" w:rsidRDefault="008F010B">
      <w:pPr>
        <w:spacing w:after="0" w:line="240" w:lineRule="auto"/>
        <w:ind w:firstLine="709"/>
        <w:rPr>
          <w:rFonts w:ascii="Times New Roman" w:eastAsia="Times New Roman" w:hAnsi="Times New Roman"/>
          <w:b/>
          <w:sz w:val="28"/>
          <w:szCs w:val="28"/>
        </w:rPr>
      </w:pPr>
      <w:r w:rsidRPr="00BD6528">
        <w:rPr>
          <w:rFonts w:ascii="Times New Roman" w:eastAsia="Times New Roman" w:hAnsi="Times New Roman"/>
          <w:b/>
          <w:sz w:val="28"/>
          <w:szCs w:val="28"/>
        </w:rPr>
        <w:t xml:space="preserve">Перечень </w:t>
      </w:r>
      <w:r w:rsidR="00275FEF" w:rsidRPr="00BD6528">
        <w:rPr>
          <w:rFonts w:ascii="Times New Roman" w:eastAsia="Times New Roman" w:hAnsi="Times New Roman"/>
          <w:b/>
          <w:sz w:val="28"/>
          <w:szCs w:val="28"/>
        </w:rPr>
        <w:t>помещения</w:t>
      </w:r>
      <w:r w:rsidR="00195BDD" w:rsidRPr="00BD6528">
        <w:rPr>
          <w:rFonts w:ascii="Times New Roman" w:eastAsia="Times New Roman" w:hAnsi="Times New Roman"/>
          <w:b/>
          <w:sz w:val="28"/>
          <w:szCs w:val="28"/>
        </w:rPr>
        <w:t>:</w:t>
      </w:r>
    </w:p>
    <w:p w:rsidR="00195BDD" w:rsidRPr="00BD6528" w:rsidRDefault="008001D5" w:rsidP="00275FEF">
      <w:pPr>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Заказчик предоставляет А</w:t>
      </w:r>
      <w:r w:rsidR="00195BDD" w:rsidRPr="00BD6528">
        <w:rPr>
          <w:rFonts w:ascii="Times New Roman" w:eastAsia="Times New Roman" w:hAnsi="Times New Roman"/>
          <w:sz w:val="28"/>
          <w:szCs w:val="28"/>
        </w:rPr>
        <w:t>рендатору помещени</w:t>
      </w:r>
      <w:r w:rsidR="00822F5A" w:rsidRPr="00BD6528">
        <w:rPr>
          <w:rFonts w:ascii="Times New Roman" w:eastAsia="Times New Roman" w:hAnsi="Times New Roman"/>
          <w:sz w:val="28"/>
          <w:szCs w:val="28"/>
        </w:rPr>
        <w:t>я</w:t>
      </w:r>
      <w:r w:rsidRPr="00BD6528">
        <w:rPr>
          <w:rFonts w:ascii="Times New Roman" w:eastAsia="Times New Roman" w:hAnsi="Times New Roman"/>
          <w:sz w:val="28"/>
          <w:szCs w:val="28"/>
        </w:rPr>
        <w:t xml:space="preserve"> в здании Национального</w:t>
      </w:r>
      <w:r w:rsidR="00195BDD" w:rsidRPr="00BD6528">
        <w:rPr>
          <w:rFonts w:ascii="Times New Roman" w:eastAsia="Times New Roman" w:hAnsi="Times New Roman"/>
          <w:sz w:val="28"/>
          <w:szCs w:val="28"/>
        </w:rPr>
        <w:t xml:space="preserve"> косми</w:t>
      </w:r>
      <w:r w:rsidRPr="00BD6528">
        <w:rPr>
          <w:rFonts w:ascii="Times New Roman" w:eastAsia="Times New Roman" w:hAnsi="Times New Roman"/>
          <w:sz w:val="28"/>
          <w:szCs w:val="28"/>
        </w:rPr>
        <w:t>ческого</w:t>
      </w:r>
      <w:r w:rsidR="00610861" w:rsidRPr="00BD6528">
        <w:rPr>
          <w:rFonts w:ascii="Times New Roman" w:eastAsia="Times New Roman" w:hAnsi="Times New Roman"/>
          <w:sz w:val="28"/>
          <w:szCs w:val="28"/>
        </w:rPr>
        <w:t xml:space="preserve"> центр</w:t>
      </w:r>
      <w:r w:rsidRPr="00BD6528">
        <w:rPr>
          <w:rFonts w:ascii="Times New Roman" w:eastAsia="Times New Roman" w:hAnsi="Times New Roman"/>
          <w:sz w:val="28"/>
          <w:szCs w:val="28"/>
        </w:rPr>
        <w:t>а</w:t>
      </w:r>
      <w:r w:rsidR="00D52EFE">
        <w:rPr>
          <w:rFonts w:ascii="Times New Roman" w:eastAsia="Times New Roman" w:hAnsi="Times New Roman"/>
          <w:sz w:val="28"/>
          <w:szCs w:val="28"/>
        </w:rPr>
        <w:t xml:space="preserve"> общей площадью 10</w:t>
      </w:r>
      <w:r w:rsidR="00195BDD" w:rsidRPr="00BD6528">
        <w:rPr>
          <w:rFonts w:ascii="Times New Roman" w:eastAsia="Times New Roman" w:hAnsi="Times New Roman"/>
          <w:sz w:val="28"/>
          <w:szCs w:val="28"/>
        </w:rPr>
        <w:t xml:space="preserve"> кв.м. согласно ниже прилагаемому списку.</w:t>
      </w:r>
    </w:p>
    <w:p w:rsidR="00E025A2" w:rsidRPr="00BD6528" w:rsidRDefault="00E025A2" w:rsidP="00E025A2">
      <w:pPr>
        <w:spacing w:after="0" w:line="240" w:lineRule="auto"/>
        <w:contextualSpacing/>
        <w:jc w:val="center"/>
        <w:rPr>
          <w:rFonts w:ascii="Times New Roman" w:hAnsi="Times New Roman"/>
          <w:b/>
          <w:sz w:val="28"/>
          <w:szCs w:val="28"/>
        </w:rPr>
      </w:pPr>
    </w:p>
    <w:tbl>
      <w:tblPr>
        <w:tblW w:w="9639" w:type="dxa"/>
        <w:tblInd w:w="-527" w:type="dxa"/>
        <w:tblLayout w:type="fixed"/>
        <w:tblCellMar>
          <w:left w:w="40" w:type="dxa"/>
          <w:right w:w="40" w:type="dxa"/>
        </w:tblCellMar>
        <w:tblLook w:val="04A0"/>
      </w:tblPr>
      <w:tblGrid>
        <w:gridCol w:w="539"/>
        <w:gridCol w:w="5415"/>
        <w:gridCol w:w="3685"/>
      </w:tblGrid>
      <w:tr w:rsidR="00E025A2" w:rsidRPr="00BD6528" w:rsidTr="00E025A2">
        <w:trPr>
          <w:trHeight w:hRule="exact" w:val="358"/>
        </w:trPr>
        <w:tc>
          <w:tcPr>
            <w:tcW w:w="539" w:type="dxa"/>
            <w:tcBorders>
              <w:top w:val="single" w:sz="6" w:space="0" w:color="auto"/>
              <w:left w:val="single" w:sz="6" w:space="0" w:color="auto"/>
              <w:bottom w:val="single" w:sz="6" w:space="0" w:color="auto"/>
              <w:right w:val="single" w:sz="6" w:space="0" w:color="auto"/>
            </w:tcBorders>
            <w:shd w:val="clear" w:color="auto" w:fill="FFFFFF"/>
            <w:hideMark/>
          </w:tcPr>
          <w:p w:rsidR="00E025A2" w:rsidRPr="00BD6528" w:rsidRDefault="00E025A2" w:rsidP="007215CB">
            <w:pPr>
              <w:shd w:val="clear" w:color="auto" w:fill="FFFFFF"/>
              <w:ind w:left="10"/>
              <w:jc w:val="center"/>
              <w:rPr>
                <w:rFonts w:ascii="Times New Roman" w:eastAsia="Times New Roman" w:hAnsi="Times New Roman"/>
                <w:b/>
                <w:sz w:val="28"/>
                <w:szCs w:val="28"/>
              </w:rPr>
            </w:pPr>
            <w:r w:rsidRPr="00BD6528">
              <w:rPr>
                <w:rFonts w:ascii="Times New Roman" w:eastAsia="Times New Roman" w:hAnsi="Times New Roman"/>
                <w:b/>
                <w:sz w:val="28"/>
                <w:szCs w:val="28"/>
              </w:rPr>
              <w:lastRenderedPageBreak/>
              <w:t>№</w:t>
            </w:r>
          </w:p>
        </w:tc>
        <w:tc>
          <w:tcPr>
            <w:tcW w:w="5415" w:type="dxa"/>
            <w:tcBorders>
              <w:top w:val="single" w:sz="6" w:space="0" w:color="auto"/>
              <w:left w:val="single" w:sz="6" w:space="0" w:color="auto"/>
              <w:bottom w:val="single" w:sz="6" w:space="0" w:color="auto"/>
              <w:right w:val="single" w:sz="6" w:space="0" w:color="auto"/>
            </w:tcBorders>
            <w:shd w:val="clear" w:color="auto" w:fill="FFFFFF"/>
            <w:hideMark/>
          </w:tcPr>
          <w:p w:rsidR="00E025A2" w:rsidRPr="00BD6528" w:rsidRDefault="00E025A2" w:rsidP="008F010B">
            <w:pPr>
              <w:shd w:val="clear" w:color="auto" w:fill="FFFFFF"/>
              <w:jc w:val="center"/>
              <w:rPr>
                <w:rFonts w:ascii="Times New Roman" w:eastAsia="Times New Roman" w:hAnsi="Times New Roman"/>
                <w:b/>
                <w:sz w:val="28"/>
                <w:szCs w:val="28"/>
              </w:rPr>
            </w:pPr>
            <w:r w:rsidRPr="00BD6528">
              <w:rPr>
                <w:rFonts w:ascii="Times New Roman" w:eastAsia="Times New Roman" w:hAnsi="Times New Roman"/>
                <w:b/>
                <w:sz w:val="28"/>
                <w:szCs w:val="28"/>
              </w:rPr>
              <w:t>Наименование помещений</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E025A2" w:rsidRPr="00BD6528" w:rsidRDefault="00E025A2" w:rsidP="007215CB">
            <w:pPr>
              <w:shd w:val="clear" w:color="auto" w:fill="FFFFFF"/>
              <w:spacing w:after="0" w:line="278" w:lineRule="exact"/>
              <w:ind w:left="77" w:right="134"/>
              <w:jc w:val="center"/>
              <w:rPr>
                <w:rFonts w:ascii="Times New Roman" w:eastAsia="Times New Roman" w:hAnsi="Times New Roman"/>
                <w:b/>
                <w:sz w:val="28"/>
                <w:szCs w:val="28"/>
              </w:rPr>
            </w:pPr>
            <w:r w:rsidRPr="00BD6528">
              <w:rPr>
                <w:rFonts w:ascii="Times New Roman" w:eastAsia="Times New Roman" w:hAnsi="Times New Roman"/>
                <w:b/>
                <w:sz w:val="28"/>
                <w:szCs w:val="28"/>
              </w:rPr>
              <w:t xml:space="preserve">Кол-во </w:t>
            </w:r>
            <w:proofErr w:type="gramStart"/>
            <w:r w:rsidRPr="00BD6528">
              <w:rPr>
                <w:rFonts w:ascii="Times New Roman" w:eastAsia="Times New Roman" w:hAnsi="Times New Roman"/>
                <w:b/>
                <w:sz w:val="28"/>
                <w:szCs w:val="28"/>
              </w:rPr>
              <w:t>м</w:t>
            </w:r>
            <w:proofErr w:type="gramEnd"/>
            <w:r w:rsidRPr="00BD6528">
              <w:rPr>
                <w:rFonts w:ascii="Times New Roman" w:eastAsia="Times New Roman" w:hAnsi="Times New Roman"/>
                <w:b/>
                <w:sz w:val="28"/>
                <w:szCs w:val="28"/>
              </w:rPr>
              <w:t>²</w:t>
            </w:r>
          </w:p>
        </w:tc>
      </w:tr>
      <w:tr w:rsidR="002C1D55" w:rsidRPr="00BD6528" w:rsidTr="00E025A2">
        <w:trPr>
          <w:trHeight w:hRule="exact" w:val="288"/>
        </w:trPr>
        <w:tc>
          <w:tcPr>
            <w:tcW w:w="539" w:type="dxa"/>
            <w:tcBorders>
              <w:top w:val="single" w:sz="6" w:space="0" w:color="auto"/>
              <w:left w:val="single" w:sz="6" w:space="0" w:color="auto"/>
              <w:bottom w:val="single" w:sz="6" w:space="0" w:color="auto"/>
              <w:right w:val="single" w:sz="6" w:space="0" w:color="auto"/>
            </w:tcBorders>
            <w:shd w:val="clear" w:color="auto" w:fill="FFFFFF"/>
            <w:hideMark/>
          </w:tcPr>
          <w:p w:rsidR="002C1D55" w:rsidRPr="00BD6528" w:rsidRDefault="002C1D55" w:rsidP="007215CB">
            <w:pPr>
              <w:shd w:val="clear" w:color="auto" w:fill="FFFFFF"/>
              <w:rPr>
                <w:rFonts w:ascii="Times New Roman" w:eastAsia="Times New Roman" w:hAnsi="Times New Roman"/>
                <w:sz w:val="28"/>
                <w:szCs w:val="28"/>
              </w:rPr>
            </w:pPr>
            <w:r w:rsidRPr="00BD6528">
              <w:rPr>
                <w:rFonts w:ascii="Times New Roman" w:eastAsia="Times New Roman" w:hAnsi="Times New Roman"/>
                <w:sz w:val="28"/>
                <w:szCs w:val="28"/>
              </w:rPr>
              <w:t>1</w:t>
            </w:r>
          </w:p>
        </w:tc>
        <w:tc>
          <w:tcPr>
            <w:tcW w:w="5415" w:type="dxa"/>
            <w:tcBorders>
              <w:top w:val="single" w:sz="6" w:space="0" w:color="auto"/>
              <w:left w:val="single" w:sz="6" w:space="0" w:color="auto"/>
              <w:bottom w:val="single" w:sz="6" w:space="0" w:color="auto"/>
              <w:right w:val="single" w:sz="6" w:space="0" w:color="auto"/>
            </w:tcBorders>
            <w:shd w:val="clear" w:color="auto" w:fill="FFFFFF"/>
            <w:hideMark/>
          </w:tcPr>
          <w:p w:rsidR="002C1D55" w:rsidRPr="00BD6528" w:rsidRDefault="00335271" w:rsidP="0067154A">
            <w:pPr>
              <w:shd w:val="clear" w:color="auto" w:fill="FFFFFF"/>
              <w:rPr>
                <w:rFonts w:ascii="Times New Roman" w:eastAsia="Times New Roman" w:hAnsi="Times New Roman"/>
                <w:strike/>
                <w:sz w:val="24"/>
                <w:szCs w:val="24"/>
              </w:rPr>
            </w:pPr>
            <w:r>
              <w:rPr>
                <w:rFonts w:ascii="Times New Roman" w:eastAsia="Times New Roman" w:hAnsi="Times New Roman"/>
                <w:sz w:val="24"/>
                <w:szCs w:val="24"/>
              </w:rPr>
              <w:t xml:space="preserve">Помещения на 1 этаже </w:t>
            </w:r>
            <w:r w:rsidR="0067154A">
              <w:rPr>
                <w:rFonts w:ascii="Times New Roman" w:eastAsia="Times New Roman" w:hAnsi="Times New Roman"/>
                <w:sz w:val="24"/>
                <w:szCs w:val="24"/>
              </w:rPr>
              <w:t xml:space="preserve"> ДЗЗ</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2C1D55" w:rsidRPr="00BD6528" w:rsidRDefault="00D52EFE" w:rsidP="005031BE">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rPr>
              <w:t>10</w:t>
            </w:r>
          </w:p>
        </w:tc>
      </w:tr>
      <w:tr w:rsidR="002C1D55" w:rsidRPr="00BD6528" w:rsidTr="00E025A2">
        <w:trPr>
          <w:trHeight w:hRule="exact" w:val="317"/>
        </w:trPr>
        <w:tc>
          <w:tcPr>
            <w:tcW w:w="539" w:type="dxa"/>
            <w:tcBorders>
              <w:top w:val="single" w:sz="6" w:space="0" w:color="auto"/>
              <w:left w:val="single" w:sz="6" w:space="0" w:color="auto"/>
              <w:bottom w:val="single" w:sz="6" w:space="0" w:color="auto"/>
              <w:right w:val="single" w:sz="6" w:space="0" w:color="auto"/>
            </w:tcBorders>
            <w:shd w:val="clear" w:color="auto" w:fill="FFFFFF"/>
            <w:hideMark/>
          </w:tcPr>
          <w:p w:rsidR="002C1D55" w:rsidRPr="00BD6528" w:rsidRDefault="002C1D55" w:rsidP="007215CB">
            <w:pPr>
              <w:shd w:val="clear" w:color="auto" w:fill="FFFFFF"/>
              <w:rPr>
                <w:rFonts w:ascii="Times New Roman" w:eastAsia="Times New Roman" w:hAnsi="Times New Roman"/>
                <w:sz w:val="28"/>
                <w:szCs w:val="28"/>
              </w:rPr>
            </w:pPr>
          </w:p>
        </w:tc>
        <w:tc>
          <w:tcPr>
            <w:tcW w:w="5415" w:type="dxa"/>
            <w:tcBorders>
              <w:top w:val="single" w:sz="6" w:space="0" w:color="auto"/>
              <w:left w:val="single" w:sz="6" w:space="0" w:color="auto"/>
              <w:bottom w:val="single" w:sz="6" w:space="0" w:color="auto"/>
              <w:right w:val="single" w:sz="6" w:space="0" w:color="auto"/>
            </w:tcBorders>
            <w:shd w:val="clear" w:color="auto" w:fill="FFFFFF"/>
            <w:hideMark/>
          </w:tcPr>
          <w:p w:rsidR="002C1D55" w:rsidRPr="00BD6528" w:rsidRDefault="002C1D55" w:rsidP="00BD6528">
            <w:pPr>
              <w:shd w:val="clear" w:color="auto" w:fill="FFFFFF"/>
              <w:rPr>
                <w:rFonts w:ascii="Times New Roman" w:eastAsia="Times New Roman" w:hAnsi="Times New Roman"/>
                <w:b/>
                <w:color w:val="000000"/>
                <w:sz w:val="24"/>
                <w:szCs w:val="24"/>
              </w:rPr>
            </w:pPr>
            <w:r w:rsidRPr="00BD6528">
              <w:rPr>
                <w:rFonts w:ascii="Times New Roman" w:eastAsia="Times New Roman" w:hAnsi="Times New Roman"/>
                <w:b/>
                <w:color w:val="000000"/>
                <w:sz w:val="24"/>
                <w:szCs w:val="24"/>
              </w:rPr>
              <w:t>ИТОГО:</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2C1D55" w:rsidRPr="00BD6528" w:rsidRDefault="00D52EFE" w:rsidP="005031BE">
            <w:pPr>
              <w:shd w:val="clear" w:color="auto" w:fill="FFFFFF"/>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10</w:t>
            </w:r>
          </w:p>
        </w:tc>
      </w:tr>
    </w:tbl>
    <w:p w:rsidR="00E025A2" w:rsidRPr="00BD6528" w:rsidRDefault="00E025A2" w:rsidP="00195BDD">
      <w:pPr>
        <w:pStyle w:val="a4"/>
        <w:jc w:val="both"/>
        <w:rPr>
          <w:rFonts w:ascii="Times New Roman" w:eastAsia="Times New Roman" w:hAnsi="Times New Roman"/>
          <w:sz w:val="28"/>
          <w:szCs w:val="28"/>
        </w:rPr>
      </w:pPr>
    </w:p>
    <w:p w:rsidR="00195BDD" w:rsidRPr="00BD6528" w:rsidRDefault="00195BDD" w:rsidP="00195BDD">
      <w:pPr>
        <w:pStyle w:val="a4"/>
        <w:jc w:val="both"/>
        <w:rPr>
          <w:rFonts w:ascii="Times New Roman" w:eastAsia="Times New Roman" w:hAnsi="Times New Roman"/>
          <w:sz w:val="28"/>
          <w:szCs w:val="28"/>
        </w:rPr>
      </w:pPr>
    </w:p>
    <w:p w:rsidR="00C57309" w:rsidRPr="00BD6528" w:rsidRDefault="00C57309" w:rsidP="00195BDD">
      <w:pPr>
        <w:pStyle w:val="a4"/>
        <w:jc w:val="both"/>
        <w:rPr>
          <w:rFonts w:ascii="Times New Roman" w:eastAsia="Times New Roman" w:hAnsi="Times New Roman"/>
          <w:sz w:val="28"/>
          <w:szCs w:val="28"/>
        </w:rPr>
      </w:pPr>
    </w:p>
    <w:p w:rsidR="00900CA0" w:rsidRPr="00BD6528" w:rsidRDefault="00900CA0" w:rsidP="000D45F5">
      <w:pPr>
        <w:pStyle w:val="a4"/>
        <w:ind w:firstLine="709"/>
        <w:jc w:val="both"/>
        <w:rPr>
          <w:rFonts w:ascii="Times New Roman" w:eastAsia="Times New Roman" w:hAnsi="Times New Roman"/>
          <w:sz w:val="28"/>
          <w:szCs w:val="28"/>
        </w:rPr>
      </w:pPr>
    </w:p>
    <w:p w:rsidR="004C65DE" w:rsidRPr="00BD6528" w:rsidRDefault="004C65DE" w:rsidP="008819EC">
      <w:pPr>
        <w:spacing w:after="0"/>
        <w:rPr>
          <w:rFonts w:ascii="Times New Roman" w:eastAsia="Times New Roman" w:hAnsi="Times New Roman"/>
          <w:sz w:val="28"/>
          <w:szCs w:val="28"/>
        </w:rPr>
      </w:pPr>
    </w:p>
    <w:p w:rsidR="00D07734" w:rsidRPr="00BD6528" w:rsidRDefault="00D07734" w:rsidP="002C1D55">
      <w:pPr>
        <w:spacing w:after="0"/>
        <w:rPr>
          <w:rFonts w:ascii="Times New Roman" w:eastAsia="Times New Roman" w:hAnsi="Times New Roman"/>
          <w:sz w:val="28"/>
          <w:szCs w:val="28"/>
        </w:rPr>
      </w:pPr>
    </w:p>
    <w:p w:rsidR="00E77596" w:rsidRPr="00BD6528" w:rsidRDefault="00E77596" w:rsidP="002C1D55">
      <w:pPr>
        <w:spacing w:after="0"/>
        <w:rPr>
          <w:rFonts w:ascii="Times New Roman" w:eastAsia="Times New Roman" w:hAnsi="Times New Roman"/>
          <w:sz w:val="28"/>
          <w:szCs w:val="28"/>
        </w:rPr>
      </w:pPr>
    </w:p>
    <w:p w:rsidR="00E77596" w:rsidRDefault="00E77596" w:rsidP="002C1D55">
      <w:pPr>
        <w:spacing w:after="0"/>
        <w:rPr>
          <w:rFonts w:ascii="Times New Roman" w:eastAsia="Times New Roman" w:hAnsi="Times New Roman"/>
          <w:sz w:val="28"/>
          <w:szCs w:val="28"/>
        </w:rPr>
      </w:pPr>
    </w:p>
    <w:p w:rsidR="00A77932" w:rsidRDefault="00A77932" w:rsidP="002C1D55">
      <w:pPr>
        <w:spacing w:after="0"/>
        <w:rPr>
          <w:rFonts w:ascii="Times New Roman" w:eastAsia="Times New Roman" w:hAnsi="Times New Roman"/>
          <w:sz w:val="28"/>
          <w:szCs w:val="28"/>
        </w:rPr>
      </w:pPr>
    </w:p>
    <w:p w:rsidR="00A77932" w:rsidRDefault="00A77932" w:rsidP="002C1D55">
      <w:pPr>
        <w:spacing w:after="0"/>
        <w:rPr>
          <w:rFonts w:ascii="Times New Roman" w:eastAsia="Times New Roman" w:hAnsi="Times New Roman"/>
          <w:sz w:val="28"/>
          <w:szCs w:val="28"/>
        </w:rPr>
      </w:pPr>
    </w:p>
    <w:p w:rsidR="00A77932" w:rsidRDefault="00A77932" w:rsidP="002C1D55">
      <w:pPr>
        <w:spacing w:after="0"/>
        <w:rPr>
          <w:rFonts w:ascii="Times New Roman" w:eastAsia="Times New Roman" w:hAnsi="Times New Roman"/>
          <w:sz w:val="28"/>
          <w:szCs w:val="28"/>
        </w:rPr>
      </w:pPr>
    </w:p>
    <w:p w:rsidR="00A77932" w:rsidRDefault="00A77932" w:rsidP="002C1D55">
      <w:pPr>
        <w:spacing w:after="0"/>
        <w:rPr>
          <w:rFonts w:ascii="Times New Roman" w:eastAsia="Times New Roman" w:hAnsi="Times New Roman"/>
          <w:sz w:val="28"/>
          <w:szCs w:val="28"/>
        </w:rPr>
      </w:pPr>
    </w:p>
    <w:p w:rsidR="00A77932" w:rsidRDefault="00A77932" w:rsidP="002C1D55">
      <w:pPr>
        <w:spacing w:after="0"/>
        <w:rPr>
          <w:rFonts w:ascii="Times New Roman" w:eastAsia="Times New Roman" w:hAnsi="Times New Roman"/>
          <w:sz w:val="28"/>
          <w:szCs w:val="28"/>
        </w:rPr>
      </w:pPr>
    </w:p>
    <w:p w:rsidR="00A77932" w:rsidRDefault="00A77932" w:rsidP="002C1D55">
      <w:pPr>
        <w:spacing w:after="0"/>
        <w:rPr>
          <w:rFonts w:ascii="Times New Roman" w:eastAsia="Times New Roman" w:hAnsi="Times New Roman"/>
          <w:sz w:val="28"/>
          <w:szCs w:val="28"/>
        </w:rPr>
      </w:pPr>
    </w:p>
    <w:p w:rsidR="00A77932" w:rsidRDefault="00A77932" w:rsidP="002C1D55">
      <w:pPr>
        <w:spacing w:after="0"/>
        <w:rPr>
          <w:rFonts w:ascii="Times New Roman" w:eastAsia="Times New Roman" w:hAnsi="Times New Roman"/>
          <w:sz w:val="28"/>
          <w:szCs w:val="28"/>
        </w:rPr>
      </w:pPr>
    </w:p>
    <w:p w:rsidR="00A77932" w:rsidRDefault="00A77932" w:rsidP="002C1D55">
      <w:pPr>
        <w:spacing w:after="0"/>
        <w:rPr>
          <w:rFonts w:ascii="Times New Roman" w:eastAsia="Times New Roman" w:hAnsi="Times New Roman"/>
          <w:sz w:val="28"/>
          <w:szCs w:val="28"/>
        </w:rPr>
      </w:pPr>
    </w:p>
    <w:p w:rsidR="00A77932" w:rsidRDefault="00A77932" w:rsidP="002C1D55">
      <w:pPr>
        <w:spacing w:after="0"/>
        <w:rPr>
          <w:rFonts w:ascii="Times New Roman" w:eastAsia="Times New Roman" w:hAnsi="Times New Roman"/>
          <w:sz w:val="28"/>
          <w:szCs w:val="28"/>
        </w:rPr>
      </w:pPr>
    </w:p>
    <w:p w:rsidR="00A77932" w:rsidRDefault="00A77932" w:rsidP="002C1D55">
      <w:pPr>
        <w:spacing w:after="0"/>
        <w:rPr>
          <w:rFonts w:ascii="Times New Roman" w:eastAsia="Times New Roman" w:hAnsi="Times New Roman"/>
          <w:sz w:val="28"/>
          <w:szCs w:val="28"/>
        </w:rPr>
      </w:pPr>
    </w:p>
    <w:p w:rsidR="00A77932" w:rsidRDefault="00A77932" w:rsidP="002C1D55">
      <w:pPr>
        <w:spacing w:after="0"/>
        <w:rPr>
          <w:rFonts w:ascii="Times New Roman" w:eastAsia="Times New Roman" w:hAnsi="Times New Roman"/>
          <w:sz w:val="28"/>
          <w:szCs w:val="28"/>
        </w:rPr>
      </w:pPr>
    </w:p>
    <w:p w:rsidR="00A77932" w:rsidRDefault="00A77932" w:rsidP="002C1D55">
      <w:pPr>
        <w:spacing w:after="0"/>
        <w:rPr>
          <w:rFonts w:ascii="Times New Roman" w:eastAsia="Times New Roman" w:hAnsi="Times New Roman"/>
          <w:sz w:val="28"/>
          <w:szCs w:val="28"/>
        </w:rPr>
      </w:pPr>
    </w:p>
    <w:p w:rsidR="0073259F" w:rsidRDefault="0073259F" w:rsidP="002C1D55">
      <w:pPr>
        <w:spacing w:after="0"/>
        <w:rPr>
          <w:rFonts w:ascii="Times New Roman" w:eastAsia="Times New Roman" w:hAnsi="Times New Roman"/>
          <w:sz w:val="28"/>
          <w:szCs w:val="28"/>
        </w:rPr>
      </w:pPr>
    </w:p>
    <w:p w:rsidR="0073259F" w:rsidRDefault="0073259F" w:rsidP="002C1D55">
      <w:pPr>
        <w:spacing w:after="0"/>
        <w:rPr>
          <w:rFonts w:ascii="Times New Roman" w:eastAsia="Times New Roman" w:hAnsi="Times New Roman"/>
          <w:sz w:val="28"/>
          <w:szCs w:val="28"/>
        </w:rPr>
      </w:pPr>
    </w:p>
    <w:p w:rsidR="0073259F" w:rsidRDefault="0073259F" w:rsidP="002C1D55">
      <w:pPr>
        <w:spacing w:after="0"/>
        <w:rPr>
          <w:rFonts w:ascii="Times New Roman" w:eastAsia="Times New Roman" w:hAnsi="Times New Roman"/>
          <w:sz w:val="28"/>
          <w:szCs w:val="28"/>
        </w:rPr>
      </w:pPr>
    </w:p>
    <w:p w:rsidR="0073259F" w:rsidRDefault="0073259F" w:rsidP="002C1D55">
      <w:pPr>
        <w:spacing w:after="0"/>
        <w:rPr>
          <w:rFonts w:ascii="Times New Roman" w:eastAsia="Times New Roman" w:hAnsi="Times New Roman"/>
          <w:sz w:val="28"/>
          <w:szCs w:val="28"/>
        </w:rPr>
      </w:pPr>
    </w:p>
    <w:p w:rsidR="0073259F" w:rsidRDefault="0073259F" w:rsidP="002C1D55">
      <w:pPr>
        <w:spacing w:after="0"/>
        <w:rPr>
          <w:rFonts w:ascii="Times New Roman" w:eastAsia="Times New Roman" w:hAnsi="Times New Roman"/>
          <w:sz w:val="28"/>
          <w:szCs w:val="28"/>
        </w:rPr>
      </w:pPr>
    </w:p>
    <w:p w:rsidR="00A77932" w:rsidRDefault="00A77932" w:rsidP="002C1D55">
      <w:pPr>
        <w:spacing w:after="0"/>
        <w:rPr>
          <w:rFonts w:ascii="Times New Roman" w:eastAsia="Times New Roman" w:hAnsi="Times New Roman"/>
          <w:sz w:val="28"/>
          <w:szCs w:val="28"/>
        </w:rPr>
      </w:pPr>
    </w:p>
    <w:p w:rsidR="00A77932" w:rsidRDefault="00A77932" w:rsidP="002C1D55">
      <w:pPr>
        <w:spacing w:after="0"/>
        <w:rPr>
          <w:rFonts w:ascii="Times New Roman" w:eastAsia="Times New Roman" w:hAnsi="Times New Roman"/>
          <w:sz w:val="28"/>
          <w:szCs w:val="28"/>
        </w:rPr>
      </w:pPr>
    </w:p>
    <w:p w:rsidR="00956C7D" w:rsidRDefault="00956C7D" w:rsidP="002C1D55">
      <w:pPr>
        <w:spacing w:after="0"/>
        <w:rPr>
          <w:rFonts w:ascii="Times New Roman" w:eastAsia="Times New Roman" w:hAnsi="Times New Roman"/>
          <w:sz w:val="28"/>
          <w:szCs w:val="28"/>
        </w:rPr>
      </w:pPr>
    </w:p>
    <w:p w:rsidR="00956C7D" w:rsidRPr="00BD6528" w:rsidRDefault="00956C7D" w:rsidP="002C1D55">
      <w:pPr>
        <w:spacing w:after="0"/>
        <w:rPr>
          <w:rFonts w:ascii="Times New Roman" w:eastAsia="Times New Roman" w:hAnsi="Times New Roman"/>
          <w:sz w:val="28"/>
          <w:szCs w:val="28"/>
        </w:rPr>
      </w:pPr>
    </w:p>
    <w:p w:rsidR="00D07734" w:rsidRPr="00BD6528" w:rsidRDefault="00D07734" w:rsidP="002801D9">
      <w:pPr>
        <w:spacing w:after="0"/>
        <w:ind w:firstLine="5670"/>
        <w:jc w:val="right"/>
        <w:rPr>
          <w:rFonts w:ascii="Times New Roman" w:eastAsia="Times New Roman" w:hAnsi="Times New Roman"/>
          <w:sz w:val="28"/>
          <w:szCs w:val="28"/>
        </w:rPr>
      </w:pPr>
    </w:p>
    <w:p w:rsidR="002801D9" w:rsidRPr="00BD6528" w:rsidRDefault="00AF084F" w:rsidP="002801D9">
      <w:pPr>
        <w:spacing w:after="0"/>
        <w:ind w:firstLine="5670"/>
        <w:jc w:val="right"/>
        <w:rPr>
          <w:rFonts w:ascii="Times New Roman" w:eastAsia="Times New Roman" w:hAnsi="Times New Roman"/>
          <w:sz w:val="28"/>
          <w:szCs w:val="28"/>
        </w:rPr>
      </w:pPr>
      <w:r w:rsidRPr="00BD6528">
        <w:rPr>
          <w:rFonts w:ascii="Times New Roman" w:eastAsia="Times New Roman" w:hAnsi="Times New Roman"/>
          <w:sz w:val="28"/>
          <w:szCs w:val="28"/>
        </w:rPr>
        <w:t>Приложение 2</w:t>
      </w:r>
    </w:p>
    <w:p w:rsidR="002801D9" w:rsidRPr="00BD6528" w:rsidRDefault="002801D9" w:rsidP="002801D9">
      <w:pPr>
        <w:spacing w:after="0"/>
        <w:ind w:firstLine="5670"/>
        <w:jc w:val="right"/>
        <w:rPr>
          <w:rFonts w:ascii="Times New Roman" w:eastAsia="Times New Roman" w:hAnsi="Times New Roman"/>
          <w:sz w:val="28"/>
          <w:szCs w:val="28"/>
        </w:rPr>
      </w:pPr>
      <w:r w:rsidRPr="00BD6528">
        <w:rPr>
          <w:rFonts w:ascii="Times New Roman" w:eastAsia="Times New Roman" w:hAnsi="Times New Roman"/>
          <w:sz w:val="28"/>
          <w:szCs w:val="28"/>
        </w:rPr>
        <w:t>к тендерной документации</w:t>
      </w:r>
    </w:p>
    <w:p w:rsidR="002801D9" w:rsidRPr="00BD6528" w:rsidRDefault="002801D9" w:rsidP="002801D9">
      <w:pPr>
        <w:spacing w:after="0"/>
        <w:jc w:val="center"/>
        <w:rPr>
          <w:rFonts w:ascii="Times New Roman" w:eastAsia="Times New Roman" w:hAnsi="Times New Roman"/>
          <w:sz w:val="28"/>
          <w:szCs w:val="28"/>
        </w:rPr>
      </w:pPr>
      <w:r w:rsidRPr="00BD6528">
        <w:rPr>
          <w:rFonts w:ascii="Times New Roman" w:eastAsia="Times New Roman" w:hAnsi="Times New Roman"/>
          <w:sz w:val="28"/>
          <w:szCs w:val="28"/>
        </w:rPr>
        <w:t>Заявка на участие в тендере</w:t>
      </w:r>
    </w:p>
    <w:p w:rsidR="002801D9" w:rsidRPr="00BD6528" w:rsidRDefault="002801D9" w:rsidP="002801D9">
      <w:pPr>
        <w:spacing w:after="0"/>
        <w:jc w:val="center"/>
        <w:rPr>
          <w:rFonts w:ascii="Times New Roman" w:eastAsia="Times New Roman" w:hAnsi="Times New Roman"/>
          <w:sz w:val="28"/>
          <w:szCs w:val="28"/>
        </w:rPr>
      </w:pPr>
      <w:r w:rsidRPr="00BD6528">
        <w:rPr>
          <w:rFonts w:ascii="Times New Roman" w:eastAsia="Times New Roman" w:hAnsi="Times New Roman"/>
          <w:sz w:val="28"/>
          <w:szCs w:val="28"/>
        </w:rPr>
        <w:t>(дли юридических лиц)</w:t>
      </w:r>
    </w:p>
    <w:p w:rsidR="002801D9" w:rsidRPr="00BD6528" w:rsidRDefault="002801D9" w:rsidP="002801D9">
      <w:pPr>
        <w:spacing w:after="0"/>
        <w:jc w:val="both"/>
        <w:rPr>
          <w:rFonts w:ascii="Times New Roman" w:eastAsia="Times New Roman" w:hAnsi="Times New Roman"/>
          <w:sz w:val="28"/>
          <w:szCs w:val="28"/>
        </w:rPr>
      </w:pPr>
      <w:r w:rsidRPr="00BD6528">
        <w:rPr>
          <w:rFonts w:ascii="Times New Roman" w:eastAsia="Times New Roman" w:hAnsi="Times New Roman"/>
          <w:sz w:val="28"/>
          <w:szCs w:val="28"/>
        </w:rPr>
        <w:t> Кому _________________________________________________________________</w:t>
      </w:r>
    </w:p>
    <w:p w:rsidR="002801D9" w:rsidRPr="00BD6528" w:rsidRDefault="002801D9" w:rsidP="002801D9">
      <w:pPr>
        <w:ind w:firstLine="400"/>
        <w:jc w:val="center"/>
        <w:rPr>
          <w:rFonts w:ascii="Times New Roman" w:eastAsia="Times New Roman" w:hAnsi="Times New Roman"/>
          <w:sz w:val="28"/>
          <w:szCs w:val="28"/>
        </w:rPr>
      </w:pPr>
      <w:r w:rsidRPr="00BD6528">
        <w:rPr>
          <w:rFonts w:ascii="Times New Roman" w:eastAsia="Times New Roman" w:hAnsi="Times New Roman"/>
          <w:sz w:val="28"/>
          <w:szCs w:val="28"/>
        </w:rPr>
        <w:t>(указывается наименование организатора)</w:t>
      </w:r>
    </w:p>
    <w:p w:rsidR="002801D9" w:rsidRPr="00BD6528" w:rsidRDefault="002801D9" w:rsidP="002801D9">
      <w:pPr>
        <w:rPr>
          <w:rFonts w:ascii="Times New Roman" w:eastAsia="Times New Roman" w:hAnsi="Times New Roman"/>
          <w:sz w:val="28"/>
          <w:szCs w:val="28"/>
        </w:rPr>
      </w:pPr>
      <w:r w:rsidRPr="00BD6528">
        <w:rPr>
          <w:rFonts w:ascii="Times New Roman" w:eastAsia="Times New Roman" w:hAnsi="Times New Roman"/>
          <w:sz w:val="28"/>
          <w:szCs w:val="28"/>
        </w:rPr>
        <w:t>От кого______________________________________________________________</w:t>
      </w:r>
    </w:p>
    <w:p w:rsidR="002801D9" w:rsidRPr="00BD6528" w:rsidRDefault="002801D9" w:rsidP="002801D9">
      <w:pPr>
        <w:ind w:firstLine="400"/>
        <w:jc w:val="center"/>
        <w:rPr>
          <w:rFonts w:ascii="Times New Roman" w:eastAsia="Times New Roman" w:hAnsi="Times New Roman"/>
          <w:sz w:val="28"/>
          <w:szCs w:val="28"/>
        </w:rPr>
      </w:pPr>
      <w:r w:rsidRPr="00BD6528">
        <w:rPr>
          <w:rFonts w:ascii="Times New Roman" w:eastAsia="Times New Roman" w:hAnsi="Times New Roman"/>
          <w:sz w:val="28"/>
          <w:szCs w:val="28"/>
        </w:rPr>
        <w:t>(указывается полное наименование потенциального арендатора)</w:t>
      </w:r>
    </w:p>
    <w:p w:rsidR="002801D9" w:rsidRPr="00BD6528" w:rsidRDefault="002801D9" w:rsidP="002801D9">
      <w:pPr>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lastRenderedPageBreak/>
        <w:t>1. Сведения о юридическом лице, претендующем на участие в тендере (потенциальном арендаторе):</w:t>
      </w:r>
    </w:p>
    <w:tbl>
      <w:tblPr>
        <w:tblW w:w="5000" w:type="pct"/>
        <w:tblCellMar>
          <w:left w:w="0" w:type="dxa"/>
          <w:right w:w="0" w:type="dxa"/>
        </w:tblCellMar>
        <w:tblLook w:val="0000"/>
      </w:tblPr>
      <w:tblGrid>
        <w:gridCol w:w="4969"/>
        <w:gridCol w:w="4601"/>
      </w:tblGrid>
      <w:tr w:rsidR="002801D9" w:rsidRPr="00BD6528" w:rsidTr="00AF1A4B">
        <w:tc>
          <w:tcPr>
            <w:tcW w:w="25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thaiDistribute"/>
              <w:rPr>
                <w:rFonts w:ascii="Times New Roman" w:eastAsia="Times New Roman" w:hAnsi="Times New Roman"/>
                <w:sz w:val="28"/>
                <w:szCs w:val="28"/>
              </w:rPr>
            </w:pPr>
            <w:r w:rsidRPr="00BD6528">
              <w:rPr>
                <w:rFonts w:ascii="Times New Roman" w:eastAsia="Times New Roman" w:hAnsi="Times New Roman"/>
                <w:sz w:val="28"/>
                <w:szCs w:val="28"/>
              </w:rPr>
              <w:t>Юридический, почтовый адрес и контактные телефоны, потенциального арендатора</w:t>
            </w:r>
          </w:p>
        </w:tc>
        <w:tc>
          <w:tcPr>
            <w:tcW w:w="2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ind w:firstLine="400"/>
              <w:jc w:val="thaiDistribute"/>
              <w:rPr>
                <w:rFonts w:ascii="Times New Roman" w:eastAsia="Times New Roman" w:hAnsi="Times New Roman"/>
                <w:sz w:val="28"/>
                <w:szCs w:val="28"/>
              </w:rPr>
            </w:pPr>
            <w:r w:rsidRPr="00BD6528">
              <w:rPr>
                <w:rFonts w:ascii="Times New Roman" w:eastAsia="Times New Roman" w:hAnsi="Times New Roman"/>
                <w:sz w:val="28"/>
                <w:szCs w:val="28"/>
              </w:rPr>
              <w:t> </w:t>
            </w:r>
          </w:p>
        </w:tc>
      </w:tr>
      <w:tr w:rsidR="002801D9" w:rsidRPr="00BD6528" w:rsidTr="00AF1A4B">
        <w:tc>
          <w:tcPr>
            <w:tcW w:w="256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thaiDistribute"/>
              <w:rPr>
                <w:rFonts w:ascii="Times New Roman" w:eastAsia="Times New Roman" w:hAnsi="Times New Roman"/>
                <w:sz w:val="28"/>
                <w:szCs w:val="28"/>
              </w:rPr>
            </w:pPr>
            <w:r w:rsidRPr="00BD6528">
              <w:rPr>
                <w:rFonts w:ascii="Times New Roman" w:eastAsia="Times New Roman" w:hAnsi="Times New Roman"/>
                <w:sz w:val="28"/>
                <w:szCs w:val="28"/>
              </w:rPr>
              <w:t>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2372" w:type="pct"/>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ind w:firstLine="400"/>
              <w:jc w:val="thaiDistribute"/>
              <w:rPr>
                <w:rFonts w:ascii="Times New Roman" w:eastAsia="Times New Roman" w:hAnsi="Times New Roman"/>
                <w:sz w:val="28"/>
                <w:szCs w:val="28"/>
              </w:rPr>
            </w:pPr>
            <w:r w:rsidRPr="00BD6528">
              <w:rPr>
                <w:rFonts w:ascii="Times New Roman" w:eastAsia="Times New Roman" w:hAnsi="Times New Roman"/>
                <w:sz w:val="28"/>
                <w:szCs w:val="28"/>
              </w:rPr>
              <w:t> </w:t>
            </w:r>
          </w:p>
        </w:tc>
      </w:tr>
      <w:tr w:rsidR="002801D9" w:rsidRPr="00BD6528" w:rsidTr="00AF1A4B">
        <w:tc>
          <w:tcPr>
            <w:tcW w:w="256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thaiDistribute"/>
              <w:rPr>
                <w:rFonts w:ascii="Times New Roman" w:eastAsia="Times New Roman" w:hAnsi="Times New Roman"/>
                <w:sz w:val="28"/>
                <w:szCs w:val="28"/>
              </w:rPr>
            </w:pPr>
            <w:r w:rsidRPr="00BD6528">
              <w:rPr>
                <w:rFonts w:ascii="Times New Roman" w:eastAsia="Times New Roman" w:hAnsi="Times New Roman"/>
                <w:sz w:val="28"/>
                <w:szCs w:val="28"/>
              </w:rPr>
              <w:t>Ф.И.О. первого руководителя юридического лица</w:t>
            </w:r>
          </w:p>
        </w:tc>
        <w:tc>
          <w:tcPr>
            <w:tcW w:w="2372" w:type="pct"/>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ind w:firstLine="400"/>
              <w:jc w:val="thaiDistribute"/>
              <w:rPr>
                <w:rFonts w:ascii="Times New Roman" w:eastAsia="Times New Roman" w:hAnsi="Times New Roman"/>
                <w:sz w:val="28"/>
                <w:szCs w:val="28"/>
              </w:rPr>
            </w:pPr>
            <w:r w:rsidRPr="00BD6528">
              <w:rPr>
                <w:rFonts w:ascii="Times New Roman" w:eastAsia="Times New Roman" w:hAnsi="Times New Roman"/>
                <w:sz w:val="28"/>
                <w:szCs w:val="28"/>
              </w:rPr>
              <w:t> </w:t>
            </w:r>
          </w:p>
        </w:tc>
      </w:tr>
    </w:tbl>
    <w:p w:rsidR="002801D9" w:rsidRPr="00BD6528" w:rsidRDefault="002801D9" w:rsidP="002801D9">
      <w:pPr>
        <w:spacing w:after="0"/>
        <w:ind w:firstLine="400"/>
        <w:jc w:val="both"/>
        <w:rPr>
          <w:rFonts w:ascii="Times New Roman" w:eastAsia="Times New Roman" w:hAnsi="Times New Roman"/>
          <w:sz w:val="28"/>
          <w:szCs w:val="28"/>
        </w:rPr>
      </w:pPr>
    </w:p>
    <w:p w:rsidR="002801D9" w:rsidRPr="00BD6528" w:rsidRDefault="002801D9"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2. ___________________ (указывается полное наименование юридического лица) настоящей заявкой выражает желание принять участие в тендере (указать полное наименование тендера) в качестве потенциального арендатора и выражает сог</w:t>
      </w:r>
      <w:r w:rsidR="001E71BA" w:rsidRPr="00BD6528">
        <w:rPr>
          <w:rFonts w:ascii="Times New Roman" w:eastAsia="Times New Roman" w:hAnsi="Times New Roman"/>
          <w:sz w:val="28"/>
          <w:szCs w:val="28"/>
        </w:rPr>
        <w:t>ласие</w:t>
      </w:r>
      <w:r w:rsidRPr="00BD6528">
        <w:rPr>
          <w:rFonts w:ascii="Times New Roman" w:eastAsia="Times New Roman" w:hAnsi="Times New Roman"/>
          <w:sz w:val="28"/>
          <w:szCs w:val="28"/>
        </w:rPr>
        <w:t xml:space="preserve"> в соответствии с требованиями и условиями, предусмотренными тендерной документацией.</w:t>
      </w:r>
    </w:p>
    <w:p w:rsidR="002801D9" w:rsidRPr="00BD6528" w:rsidRDefault="002801D9" w:rsidP="002801D9">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4. Потенциальный арендатор подтверждает, что он ознакомлен с тендерной документацией и осведомлен об ответственности за предоставление организатору и тендерной комиссии недостоверных сведений о своей правомочности, квалификации, качественных и </w:t>
      </w:r>
      <w:r w:rsidR="001E71BA" w:rsidRPr="00BD6528">
        <w:rPr>
          <w:rFonts w:ascii="Times New Roman" w:eastAsia="Times New Roman" w:hAnsi="Times New Roman"/>
          <w:sz w:val="28"/>
          <w:szCs w:val="28"/>
        </w:rPr>
        <w:t>иных характеристиках</w:t>
      </w:r>
      <w:r w:rsidRPr="00BD6528">
        <w:rPr>
          <w:rFonts w:ascii="Times New Roman" w:eastAsia="Times New Roman" w:hAnsi="Times New Roman"/>
          <w:sz w:val="28"/>
          <w:szCs w:val="28"/>
        </w:rPr>
        <w:t>, соблюдении им авторских и смежных прав, а так же иных ограничений, предусмотренных действующим законодательством Республики Казахстан.</w:t>
      </w:r>
    </w:p>
    <w:p w:rsidR="002801D9" w:rsidRPr="00BD6528" w:rsidRDefault="002801D9" w:rsidP="002801D9">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2801D9" w:rsidRPr="00BD6528" w:rsidRDefault="002801D9" w:rsidP="002801D9">
      <w:pPr>
        <w:spacing w:after="0"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5. Настоящая тендерная заявка действует в течение ____ дней.</w:t>
      </w:r>
    </w:p>
    <w:p w:rsidR="002801D9" w:rsidRPr="00BD6528" w:rsidRDefault="002801D9" w:rsidP="002801D9">
      <w:pPr>
        <w:spacing w:line="240" w:lineRule="auto"/>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6. До момента заключения договора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2801D9" w:rsidRPr="00BD6528" w:rsidRDefault="002801D9" w:rsidP="002801D9">
      <w:pPr>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___________________/________________________/</w:t>
      </w:r>
    </w:p>
    <w:p w:rsidR="002801D9" w:rsidRPr="00BD6528" w:rsidRDefault="002801D9"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(Должность, Ф.И.О. первого руководителя либо его заместителя </w:t>
      </w:r>
    </w:p>
    <w:p w:rsidR="002801D9" w:rsidRPr="00BD6528" w:rsidRDefault="002801D9"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юридического лица - потенциального арендатора и его подпись)</w:t>
      </w:r>
    </w:p>
    <w:p w:rsidR="002801D9" w:rsidRPr="00BD6528" w:rsidRDefault="002801D9" w:rsidP="002801D9">
      <w:pPr>
        <w:spacing w:after="0"/>
        <w:ind w:firstLine="851"/>
        <w:jc w:val="both"/>
        <w:rPr>
          <w:rFonts w:ascii="Times New Roman" w:eastAsia="Times New Roman" w:hAnsi="Times New Roman"/>
          <w:sz w:val="28"/>
          <w:szCs w:val="28"/>
        </w:rPr>
      </w:pPr>
      <w:r w:rsidRPr="00BD6528">
        <w:rPr>
          <w:rFonts w:ascii="Times New Roman" w:eastAsia="Times New Roman" w:hAnsi="Times New Roman"/>
          <w:sz w:val="28"/>
          <w:szCs w:val="28"/>
        </w:rPr>
        <w:t> Дата заполнения ____________________</w:t>
      </w:r>
    </w:p>
    <w:p w:rsidR="00AF084F" w:rsidRPr="00BD6528" w:rsidRDefault="002801D9" w:rsidP="00AF084F">
      <w:pPr>
        <w:ind w:firstLine="851"/>
        <w:jc w:val="both"/>
        <w:rPr>
          <w:rFonts w:ascii="Times New Roman" w:eastAsia="Times New Roman" w:hAnsi="Times New Roman"/>
          <w:sz w:val="28"/>
          <w:szCs w:val="28"/>
        </w:rPr>
      </w:pPr>
      <w:r w:rsidRPr="00BD6528">
        <w:rPr>
          <w:rFonts w:ascii="Times New Roman" w:eastAsia="Times New Roman" w:hAnsi="Times New Roman"/>
          <w:sz w:val="28"/>
          <w:szCs w:val="28"/>
        </w:rPr>
        <w:t> М.П.</w:t>
      </w:r>
      <w:bookmarkStart w:id="0" w:name="SUB35"/>
      <w:bookmarkEnd w:id="0"/>
    </w:p>
    <w:p w:rsidR="008819EC" w:rsidRPr="00BD6528" w:rsidRDefault="008819EC" w:rsidP="002801D9">
      <w:pPr>
        <w:spacing w:after="0"/>
        <w:jc w:val="right"/>
        <w:rPr>
          <w:rFonts w:ascii="Times New Roman" w:eastAsia="Times New Roman" w:hAnsi="Times New Roman"/>
          <w:sz w:val="28"/>
          <w:szCs w:val="28"/>
        </w:rPr>
      </w:pPr>
    </w:p>
    <w:p w:rsidR="008819EC" w:rsidRPr="00BD6528" w:rsidRDefault="008819EC" w:rsidP="002801D9">
      <w:pPr>
        <w:spacing w:after="0"/>
        <w:jc w:val="right"/>
        <w:rPr>
          <w:rFonts w:ascii="Times New Roman" w:eastAsia="Times New Roman" w:hAnsi="Times New Roman"/>
          <w:sz w:val="28"/>
          <w:szCs w:val="28"/>
        </w:rPr>
      </w:pPr>
    </w:p>
    <w:p w:rsidR="008819EC" w:rsidRPr="00BD6528" w:rsidRDefault="008819EC" w:rsidP="002801D9">
      <w:pPr>
        <w:spacing w:after="0"/>
        <w:jc w:val="right"/>
        <w:rPr>
          <w:rFonts w:ascii="Times New Roman" w:eastAsia="Times New Roman" w:hAnsi="Times New Roman"/>
          <w:sz w:val="28"/>
          <w:szCs w:val="28"/>
        </w:rPr>
      </w:pPr>
    </w:p>
    <w:p w:rsidR="008819EC" w:rsidRPr="00BD6528" w:rsidRDefault="008819EC" w:rsidP="002801D9">
      <w:pPr>
        <w:spacing w:after="0"/>
        <w:jc w:val="right"/>
        <w:rPr>
          <w:rFonts w:ascii="Times New Roman" w:eastAsia="Times New Roman" w:hAnsi="Times New Roman"/>
          <w:sz w:val="28"/>
          <w:szCs w:val="28"/>
        </w:rPr>
      </w:pPr>
    </w:p>
    <w:p w:rsidR="008819EC" w:rsidRPr="00BD6528" w:rsidRDefault="008819EC" w:rsidP="002801D9">
      <w:pPr>
        <w:spacing w:after="0"/>
        <w:jc w:val="right"/>
        <w:rPr>
          <w:rFonts w:ascii="Times New Roman" w:eastAsia="Times New Roman" w:hAnsi="Times New Roman"/>
          <w:sz w:val="28"/>
          <w:szCs w:val="28"/>
        </w:rPr>
      </w:pPr>
    </w:p>
    <w:p w:rsidR="008819EC" w:rsidRPr="00BD6528" w:rsidRDefault="008819EC" w:rsidP="002801D9">
      <w:pPr>
        <w:spacing w:after="0"/>
        <w:jc w:val="right"/>
        <w:rPr>
          <w:rFonts w:ascii="Times New Roman" w:eastAsia="Times New Roman" w:hAnsi="Times New Roman"/>
          <w:sz w:val="28"/>
          <w:szCs w:val="28"/>
        </w:rPr>
      </w:pPr>
    </w:p>
    <w:p w:rsidR="008819EC" w:rsidRPr="00BD6528" w:rsidRDefault="008819EC" w:rsidP="002801D9">
      <w:pPr>
        <w:spacing w:after="0"/>
        <w:jc w:val="right"/>
        <w:rPr>
          <w:rFonts w:ascii="Times New Roman" w:eastAsia="Times New Roman" w:hAnsi="Times New Roman"/>
          <w:sz w:val="28"/>
          <w:szCs w:val="28"/>
        </w:rPr>
      </w:pPr>
    </w:p>
    <w:p w:rsidR="008819EC" w:rsidRPr="00BD6528" w:rsidRDefault="008819EC" w:rsidP="002801D9">
      <w:pPr>
        <w:spacing w:after="0"/>
        <w:jc w:val="right"/>
        <w:rPr>
          <w:rFonts w:ascii="Times New Roman" w:eastAsia="Times New Roman" w:hAnsi="Times New Roman"/>
          <w:sz w:val="28"/>
          <w:szCs w:val="28"/>
        </w:rPr>
      </w:pPr>
    </w:p>
    <w:p w:rsidR="008819EC" w:rsidRPr="00BD6528" w:rsidRDefault="008819EC" w:rsidP="002801D9">
      <w:pPr>
        <w:spacing w:after="0"/>
        <w:jc w:val="right"/>
        <w:rPr>
          <w:rFonts w:ascii="Times New Roman" w:eastAsia="Times New Roman" w:hAnsi="Times New Roman"/>
          <w:sz w:val="28"/>
          <w:szCs w:val="28"/>
        </w:rPr>
      </w:pPr>
    </w:p>
    <w:p w:rsidR="002872A2" w:rsidRPr="00BD6528" w:rsidRDefault="002872A2" w:rsidP="002801D9">
      <w:pPr>
        <w:spacing w:after="0"/>
        <w:jc w:val="right"/>
        <w:rPr>
          <w:rFonts w:ascii="Times New Roman" w:eastAsia="Times New Roman" w:hAnsi="Times New Roman"/>
          <w:sz w:val="28"/>
          <w:szCs w:val="28"/>
        </w:rPr>
      </w:pPr>
    </w:p>
    <w:p w:rsidR="002872A2" w:rsidRPr="00BD6528" w:rsidRDefault="002872A2" w:rsidP="002801D9">
      <w:pPr>
        <w:spacing w:after="0"/>
        <w:jc w:val="right"/>
        <w:rPr>
          <w:rFonts w:ascii="Times New Roman" w:eastAsia="Times New Roman" w:hAnsi="Times New Roman"/>
          <w:sz w:val="28"/>
          <w:szCs w:val="28"/>
        </w:rPr>
      </w:pPr>
    </w:p>
    <w:p w:rsidR="002872A2" w:rsidRPr="00BD6528" w:rsidRDefault="002872A2" w:rsidP="002801D9">
      <w:pPr>
        <w:spacing w:after="0"/>
        <w:jc w:val="right"/>
        <w:rPr>
          <w:rFonts w:ascii="Times New Roman" w:eastAsia="Times New Roman" w:hAnsi="Times New Roman"/>
          <w:sz w:val="28"/>
          <w:szCs w:val="28"/>
        </w:rPr>
      </w:pPr>
    </w:p>
    <w:p w:rsidR="008819EC" w:rsidRPr="00BD6528" w:rsidRDefault="008819EC"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E77596" w:rsidRPr="00BD6528" w:rsidRDefault="00E77596"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D07734" w:rsidRPr="00BD6528" w:rsidRDefault="00D07734" w:rsidP="002801D9">
      <w:pPr>
        <w:spacing w:after="0"/>
        <w:jc w:val="right"/>
        <w:rPr>
          <w:rFonts w:ascii="Times New Roman" w:eastAsia="Times New Roman" w:hAnsi="Times New Roman"/>
          <w:sz w:val="28"/>
          <w:szCs w:val="28"/>
        </w:rPr>
      </w:pPr>
    </w:p>
    <w:p w:rsidR="002801D9" w:rsidRPr="00BD6528" w:rsidRDefault="002801D9" w:rsidP="002801D9">
      <w:pPr>
        <w:spacing w:after="0"/>
        <w:jc w:val="right"/>
        <w:rPr>
          <w:rFonts w:ascii="Times New Roman" w:eastAsia="Times New Roman" w:hAnsi="Times New Roman"/>
          <w:sz w:val="28"/>
          <w:szCs w:val="28"/>
        </w:rPr>
      </w:pPr>
      <w:r w:rsidRPr="00BD6528">
        <w:rPr>
          <w:rFonts w:ascii="Times New Roman" w:eastAsia="Times New Roman" w:hAnsi="Times New Roman"/>
          <w:sz w:val="28"/>
          <w:szCs w:val="28"/>
        </w:rPr>
        <w:t xml:space="preserve">Приложение </w:t>
      </w:r>
      <w:r w:rsidR="00AF084F" w:rsidRPr="00BD6528">
        <w:rPr>
          <w:rFonts w:ascii="Times New Roman" w:eastAsia="Times New Roman" w:hAnsi="Times New Roman"/>
          <w:sz w:val="28"/>
          <w:szCs w:val="28"/>
        </w:rPr>
        <w:t>3</w:t>
      </w:r>
    </w:p>
    <w:p w:rsidR="002801D9" w:rsidRPr="00BD6528" w:rsidRDefault="002801D9" w:rsidP="002801D9">
      <w:pPr>
        <w:spacing w:after="0"/>
        <w:ind w:firstLine="5670"/>
        <w:jc w:val="right"/>
        <w:rPr>
          <w:rFonts w:ascii="Times New Roman" w:eastAsia="Times New Roman" w:hAnsi="Times New Roman"/>
          <w:sz w:val="28"/>
          <w:szCs w:val="28"/>
        </w:rPr>
      </w:pPr>
      <w:r w:rsidRPr="00BD6528">
        <w:rPr>
          <w:rFonts w:ascii="Times New Roman" w:eastAsia="Times New Roman" w:hAnsi="Times New Roman"/>
          <w:sz w:val="28"/>
          <w:szCs w:val="28"/>
        </w:rPr>
        <w:t>к  тендерной документации</w:t>
      </w:r>
    </w:p>
    <w:p w:rsidR="002801D9" w:rsidRPr="00BD6528" w:rsidRDefault="002801D9" w:rsidP="002801D9">
      <w:pPr>
        <w:spacing w:after="0"/>
        <w:jc w:val="center"/>
        <w:rPr>
          <w:rFonts w:ascii="Times New Roman" w:eastAsia="Times New Roman" w:hAnsi="Times New Roman"/>
          <w:sz w:val="28"/>
          <w:szCs w:val="28"/>
        </w:rPr>
      </w:pPr>
      <w:r w:rsidRPr="00BD6528">
        <w:rPr>
          <w:rFonts w:ascii="Times New Roman" w:eastAsia="Times New Roman" w:hAnsi="Times New Roman"/>
          <w:sz w:val="28"/>
          <w:szCs w:val="28"/>
        </w:rPr>
        <w:t>Заявка на участие в тендере</w:t>
      </w:r>
    </w:p>
    <w:p w:rsidR="002801D9" w:rsidRPr="00BD6528" w:rsidRDefault="002801D9" w:rsidP="002801D9">
      <w:pPr>
        <w:jc w:val="center"/>
        <w:rPr>
          <w:rFonts w:ascii="Times New Roman" w:eastAsia="Times New Roman" w:hAnsi="Times New Roman"/>
          <w:sz w:val="28"/>
          <w:szCs w:val="28"/>
        </w:rPr>
      </w:pPr>
      <w:r w:rsidRPr="00BD6528">
        <w:rPr>
          <w:rFonts w:ascii="Times New Roman" w:eastAsia="Times New Roman" w:hAnsi="Times New Roman"/>
          <w:sz w:val="28"/>
          <w:szCs w:val="28"/>
        </w:rPr>
        <w:t>(для физического лица)</w:t>
      </w:r>
    </w:p>
    <w:p w:rsidR="002801D9" w:rsidRPr="00BD6528" w:rsidRDefault="002801D9"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Кому __________________________________________________________</w:t>
      </w:r>
    </w:p>
    <w:p w:rsidR="002801D9" w:rsidRPr="00BD6528" w:rsidRDefault="002801D9" w:rsidP="002801D9">
      <w:pPr>
        <w:spacing w:after="0"/>
        <w:ind w:firstLine="400"/>
        <w:jc w:val="center"/>
        <w:rPr>
          <w:rFonts w:ascii="Times New Roman" w:eastAsia="Times New Roman" w:hAnsi="Times New Roman"/>
          <w:sz w:val="28"/>
          <w:szCs w:val="28"/>
        </w:rPr>
      </w:pPr>
      <w:r w:rsidRPr="00BD6528">
        <w:rPr>
          <w:rFonts w:ascii="Times New Roman" w:eastAsia="Times New Roman" w:hAnsi="Times New Roman"/>
          <w:sz w:val="28"/>
          <w:szCs w:val="28"/>
        </w:rPr>
        <w:t>(указывается наименование организатора ) </w:t>
      </w:r>
    </w:p>
    <w:p w:rsidR="002801D9" w:rsidRPr="00BD6528" w:rsidRDefault="002801D9"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  От кого____________________________________________________________</w:t>
      </w:r>
    </w:p>
    <w:p w:rsidR="002801D9" w:rsidRPr="00BD6528" w:rsidRDefault="002801D9" w:rsidP="002801D9">
      <w:pPr>
        <w:ind w:firstLine="400"/>
        <w:jc w:val="center"/>
        <w:rPr>
          <w:rFonts w:ascii="Times New Roman" w:eastAsia="Times New Roman" w:hAnsi="Times New Roman"/>
          <w:sz w:val="28"/>
          <w:szCs w:val="28"/>
        </w:rPr>
      </w:pPr>
      <w:r w:rsidRPr="00BD6528">
        <w:rPr>
          <w:rFonts w:ascii="Times New Roman" w:eastAsia="Times New Roman" w:hAnsi="Times New Roman"/>
          <w:sz w:val="28"/>
          <w:szCs w:val="28"/>
        </w:rPr>
        <w:t>(указывается полное наименование потенциального арендатора)</w:t>
      </w:r>
    </w:p>
    <w:p w:rsidR="002801D9" w:rsidRPr="00BD6528" w:rsidRDefault="002801D9"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1. Сведения о физическом лице, претендующем на участие в тендере (потенциальном арендаторе):</w:t>
      </w:r>
    </w:p>
    <w:tbl>
      <w:tblPr>
        <w:tblW w:w="5000" w:type="pct"/>
        <w:tblCellMar>
          <w:left w:w="0" w:type="dxa"/>
          <w:right w:w="0" w:type="dxa"/>
        </w:tblCellMar>
        <w:tblLook w:val="0000"/>
      </w:tblPr>
      <w:tblGrid>
        <w:gridCol w:w="6345"/>
        <w:gridCol w:w="3225"/>
      </w:tblGrid>
      <w:tr w:rsidR="002801D9" w:rsidRPr="00BD6528" w:rsidTr="00AF1A4B">
        <w:trPr>
          <w:trHeight w:val="623"/>
        </w:trPr>
        <w:tc>
          <w:tcPr>
            <w:tcW w:w="6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801D9" w:rsidRPr="00BD6528" w:rsidRDefault="002801D9" w:rsidP="00AF1A4B">
            <w:pPr>
              <w:spacing w:after="0"/>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Ф.И.О. физического лица - потенциального арендатора, в соответствии с документом, </w:t>
            </w:r>
            <w:r w:rsidRPr="00BD6528">
              <w:rPr>
                <w:rFonts w:ascii="Times New Roman" w:eastAsia="Times New Roman" w:hAnsi="Times New Roman"/>
                <w:sz w:val="28"/>
                <w:szCs w:val="28"/>
              </w:rPr>
              <w:lastRenderedPageBreak/>
              <w:t>удостоверяющим личность</w:t>
            </w:r>
          </w:p>
        </w:tc>
        <w:tc>
          <w:tcPr>
            <w:tcW w:w="32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both"/>
              <w:rPr>
                <w:rFonts w:ascii="Times New Roman" w:eastAsia="Times New Roman" w:hAnsi="Times New Roman"/>
                <w:sz w:val="28"/>
                <w:szCs w:val="28"/>
              </w:rPr>
            </w:pPr>
            <w:r w:rsidRPr="00BD6528">
              <w:rPr>
                <w:rFonts w:ascii="Times New Roman" w:eastAsia="Times New Roman" w:hAnsi="Times New Roman"/>
                <w:sz w:val="28"/>
                <w:szCs w:val="28"/>
              </w:rPr>
              <w:lastRenderedPageBreak/>
              <w:t> </w:t>
            </w:r>
          </w:p>
        </w:tc>
      </w:tr>
      <w:tr w:rsidR="002801D9" w:rsidRPr="00BD6528" w:rsidTr="00AF1A4B">
        <w:trPr>
          <w:trHeight w:val="505"/>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both"/>
              <w:rPr>
                <w:rFonts w:ascii="Times New Roman" w:eastAsia="Times New Roman" w:hAnsi="Times New Roman"/>
                <w:sz w:val="28"/>
                <w:szCs w:val="28"/>
              </w:rPr>
            </w:pPr>
            <w:r w:rsidRPr="00BD6528">
              <w:rPr>
                <w:rFonts w:ascii="Times New Roman" w:eastAsia="Times New Roman" w:hAnsi="Times New Roman"/>
                <w:sz w:val="28"/>
                <w:szCs w:val="28"/>
              </w:rPr>
              <w:lastRenderedPageBreak/>
              <w:t>Данные документа удостоверяющего личность физического лица - потенциального арендатора</w:t>
            </w:r>
          </w:p>
        </w:tc>
        <w:tc>
          <w:tcPr>
            <w:tcW w:w="3225" w:type="dxa"/>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both"/>
              <w:rPr>
                <w:rFonts w:ascii="Times New Roman" w:eastAsia="Times New Roman" w:hAnsi="Times New Roman"/>
                <w:sz w:val="28"/>
                <w:szCs w:val="28"/>
              </w:rPr>
            </w:pPr>
            <w:r w:rsidRPr="00BD6528">
              <w:rPr>
                <w:rFonts w:ascii="Times New Roman" w:eastAsia="Times New Roman" w:hAnsi="Times New Roman"/>
                <w:sz w:val="28"/>
                <w:szCs w:val="28"/>
              </w:rPr>
              <w:t> </w:t>
            </w:r>
          </w:p>
        </w:tc>
      </w:tr>
      <w:tr w:rsidR="002801D9" w:rsidRPr="00BD6528" w:rsidTr="00AF1A4B">
        <w:trPr>
          <w:trHeight w:val="566"/>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both"/>
              <w:rPr>
                <w:rFonts w:ascii="Times New Roman" w:eastAsia="Times New Roman" w:hAnsi="Times New Roman"/>
                <w:sz w:val="28"/>
                <w:szCs w:val="28"/>
              </w:rPr>
            </w:pPr>
            <w:r w:rsidRPr="00BD6528">
              <w:rPr>
                <w:rFonts w:ascii="Times New Roman" w:eastAsia="Times New Roman" w:hAnsi="Times New Roman"/>
                <w:sz w:val="28"/>
                <w:szCs w:val="28"/>
              </w:rPr>
              <w:t>Фактический адрес проживания физического лица - потенциального арендатора</w:t>
            </w:r>
          </w:p>
        </w:tc>
        <w:tc>
          <w:tcPr>
            <w:tcW w:w="3225" w:type="dxa"/>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both"/>
              <w:rPr>
                <w:rFonts w:ascii="Times New Roman" w:eastAsia="Times New Roman" w:hAnsi="Times New Roman"/>
                <w:sz w:val="28"/>
                <w:szCs w:val="28"/>
              </w:rPr>
            </w:pPr>
            <w:r w:rsidRPr="00BD6528">
              <w:rPr>
                <w:rFonts w:ascii="Times New Roman" w:eastAsia="Times New Roman" w:hAnsi="Times New Roman"/>
                <w:sz w:val="28"/>
                <w:szCs w:val="28"/>
              </w:rPr>
              <w:t> </w:t>
            </w:r>
          </w:p>
        </w:tc>
      </w:tr>
      <w:tr w:rsidR="002801D9" w:rsidRPr="00BD6528" w:rsidTr="00AF1A4B">
        <w:trPr>
          <w:trHeight w:val="876"/>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both"/>
              <w:rPr>
                <w:rFonts w:ascii="Times New Roman" w:eastAsia="Times New Roman" w:hAnsi="Times New Roman"/>
                <w:sz w:val="28"/>
                <w:szCs w:val="28"/>
              </w:rPr>
            </w:pPr>
            <w:r w:rsidRPr="00BD6528">
              <w:rPr>
                <w:rFonts w:ascii="Times New Roman" w:eastAsia="Times New Roman" w:hAnsi="Times New Roman"/>
                <w:sz w:val="28"/>
                <w:szCs w:val="28"/>
              </w:rPr>
              <w:t>Банковские реквизиты физического лица - потенциального арендатора (ИИН, БИК, ИИК), а также полное наименование и адрес банка или его филиала в котором обслуживается физическое лицо</w:t>
            </w:r>
          </w:p>
        </w:tc>
        <w:tc>
          <w:tcPr>
            <w:tcW w:w="3225" w:type="dxa"/>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both"/>
              <w:rPr>
                <w:rFonts w:ascii="Times New Roman" w:eastAsia="Times New Roman" w:hAnsi="Times New Roman"/>
                <w:sz w:val="28"/>
                <w:szCs w:val="28"/>
              </w:rPr>
            </w:pPr>
            <w:r w:rsidRPr="00BD6528">
              <w:rPr>
                <w:rFonts w:ascii="Times New Roman" w:eastAsia="Times New Roman" w:hAnsi="Times New Roman"/>
                <w:sz w:val="28"/>
                <w:szCs w:val="28"/>
              </w:rPr>
              <w:t> </w:t>
            </w:r>
          </w:p>
        </w:tc>
      </w:tr>
      <w:tr w:rsidR="002801D9" w:rsidRPr="00BD6528" w:rsidTr="00AF1A4B">
        <w:trPr>
          <w:trHeight w:val="65"/>
        </w:trPr>
        <w:tc>
          <w:tcPr>
            <w:tcW w:w="63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01D9" w:rsidRPr="00BD6528" w:rsidRDefault="002801D9" w:rsidP="00AF1A4B">
            <w:pPr>
              <w:spacing w:line="65" w:lineRule="atLeast"/>
              <w:jc w:val="both"/>
              <w:rPr>
                <w:rFonts w:ascii="Times New Roman" w:eastAsia="Times New Roman" w:hAnsi="Times New Roman"/>
                <w:sz w:val="28"/>
                <w:szCs w:val="28"/>
              </w:rPr>
            </w:pPr>
            <w:r w:rsidRPr="00BD6528">
              <w:rPr>
                <w:rFonts w:ascii="Times New Roman" w:eastAsia="Times New Roman" w:hAnsi="Times New Roman"/>
                <w:sz w:val="28"/>
                <w:szCs w:val="28"/>
              </w:rPr>
              <w:t>Контактные телефоны, почтовый адрес и адрес электронной почты (при его наличии) физического лица - потенциального арендатора</w:t>
            </w:r>
          </w:p>
        </w:tc>
        <w:tc>
          <w:tcPr>
            <w:tcW w:w="3225" w:type="dxa"/>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spacing w:line="65" w:lineRule="atLeast"/>
              <w:jc w:val="both"/>
              <w:rPr>
                <w:rFonts w:ascii="Times New Roman" w:eastAsia="Times New Roman" w:hAnsi="Times New Roman"/>
                <w:sz w:val="28"/>
                <w:szCs w:val="28"/>
              </w:rPr>
            </w:pPr>
            <w:r w:rsidRPr="00BD6528">
              <w:rPr>
                <w:rFonts w:ascii="Times New Roman" w:eastAsia="Times New Roman" w:hAnsi="Times New Roman"/>
                <w:sz w:val="28"/>
                <w:szCs w:val="28"/>
              </w:rPr>
              <w:t> </w:t>
            </w:r>
          </w:p>
        </w:tc>
      </w:tr>
    </w:tbl>
    <w:p w:rsidR="002801D9" w:rsidRPr="00BD6528" w:rsidRDefault="002801D9" w:rsidP="00AF084F">
      <w:pPr>
        <w:spacing w:after="0"/>
        <w:jc w:val="both"/>
        <w:rPr>
          <w:rFonts w:ascii="Times New Roman" w:eastAsia="Times New Roman" w:hAnsi="Times New Roman"/>
          <w:sz w:val="28"/>
          <w:szCs w:val="28"/>
        </w:rPr>
      </w:pPr>
      <w:r w:rsidRPr="00BD6528">
        <w:rPr>
          <w:rFonts w:ascii="Times New Roman" w:eastAsia="Times New Roman" w:hAnsi="Times New Roman"/>
          <w:sz w:val="28"/>
          <w:szCs w:val="28"/>
        </w:rPr>
        <w:t>2. __________ (указывается Ф.И.О. физического лица) настоящей заявкой выражает желание принять участие в тендера (указать полное наименование тендера) в качестве потенциального арендатора и выражает сог</w:t>
      </w:r>
      <w:r w:rsidR="001E71BA" w:rsidRPr="00BD6528">
        <w:rPr>
          <w:rFonts w:ascii="Times New Roman" w:eastAsia="Times New Roman" w:hAnsi="Times New Roman"/>
          <w:sz w:val="28"/>
          <w:szCs w:val="28"/>
        </w:rPr>
        <w:t>ласие</w:t>
      </w:r>
      <w:r w:rsidRPr="00BD6528">
        <w:rPr>
          <w:rFonts w:ascii="Times New Roman" w:eastAsia="Times New Roman" w:hAnsi="Times New Roman"/>
          <w:sz w:val="28"/>
          <w:szCs w:val="28"/>
        </w:rPr>
        <w:t xml:space="preserve">  в соответствии с требованиями и условиями, предусмотренными тендерной документацией.</w:t>
      </w:r>
    </w:p>
    <w:p w:rsidR="002801D9" w:rsidRPr="00BD6528" w:rsidRDefault="002801D9"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3. Потенциальный арендатор подтверждает, что он ознакомлен с тендерной документацией и осведомлен об ответственности за предоставление организатору тендера и тендерной комиссии недостоверных сведений о своей правомочности, квалификации, качественных и иных х</w:t>
      </w:r>
      <w:r w:rsidR="001E71BA" w:rsidRPr="00BD6528">
        <w:rPr>
          <w:rFonts w:ascii="Times New Roman" w:eastAsia="Times New Roman" w:hAnsi="Times New Roman"/>
          <w:sz w:val="28"/>
          <w:szCs w:val="28"/>
        </w:rPr>
        <w:t>арактеристиках</w:t>
      </w:r>
      <w:r w:rsidRPr="00BD6528">
        <w:rPr>
          <w:rFonts w:ascii="Times New Roman" w:eastAsia="Times New Roman" w:hAnsi="Times New Roman"/>
          <w:sz w:val="28"/>
          <w:szCs w:val="28"/>
        </w:rPr>
        <w:t>, а так же иных ограничений, предусмотренных действующим законодательством Республики Казахстан.</w:t>
      </w:r>
    </w:p>
    <w:p w:rsidR="002801D9" w:rsidRPr="00BD6528" w:rsidRDefault="002801D9"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2801D9" w:rsidRPr="00BD6528" w:rsidRDefault="002801D9"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4. Настоящая тендерная заявка действует в течение _____ дней.</w:t>
      </w:r>
    </w:p>
    <w:p w:rsidR="002801D9" w:rsidRPr="00BD6528" w:rsidRDefault="002801D9"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5. До момента заключения договора настоящая заявка на участие в тендере имеете с Вашим уведомлением о признании ее выигравшей будет выполнять роль обязательного договора между нами.</w:t>
      </w:r>
    </w:p>
    <w:p w:rsidR="002801D9" w:rsidRPr="00BD6528" w:rsidRDefault="002801D9" w:rsidP="002801D9">
      <w:pPr>
        <w:spacing w:after="0"/>
        <w:ind w:firstLine="851"/>
        <w:jc w:val="both"/>
        <w:rPr>
          <w:rFonts w:ascii="Times New Roman" w:eastAsia="Times New Roman" w:hAnsi="Times New Roman"/>
          <w:sz w:val="28"/>
          <w:szCs w:val="28"/>
        </w:rPr>
      </w:pPr>
      <w:r w:rsidRPr="00BD6528">
        <w:rPr>
          <w:rFonts w:ascii="Times New Roman" w:eastAsia="Times New Roman" w:hAnsi="Times New Roman"/>
          <w:sz w:val="28"/>
          <w:szCs w:val="28"/>
        </w:rPr>
        <w:t>________________________/ ________________/</w:t>
      </w:r>
    </w:p>
    <w:p w:rsidR="002801D9" w:rsidRPr="00BD6528" w:rsidRDefault="002801D9" w:rsidP="002801D9">
      <w:pPr>
        <w:spacing w:after="0"/>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(Ф.И.О. физического лица - потенциального арендатора и его подпись)</w:t>
      </w:r>
    </w:p>
    <w:p w:rsidR="002801D9" w:rsidRPr="00BD6528" w:rsidRDefault="002801D9" w:rsidP="002801D9">
      <w:pPr>
        <w:spacing w:after="0"/>
        <w:jc w:val="both"/>
        <w:rPr>
          <w:rFonts w:ascii="Times New Roman" w:eastAsia="Times New Roman" w:hAnsi="Times New Roman"/>
          <w:sz w:val="28"/>
          <w:szCs w:val="28"/>
        </w:rPr>
      </w:pPr>
      <w:r w:rsidRPr="00BD6528">
        <w:rPr>
          <w:rFonts w:ascii="Times New Roman" w:eastAsia="Times New Roman" w:hAnsi="Times New Roman"/>
          <w:sz w:val="28"/>
          <w:szCs w:val="28"/>
        </w:rPr>
        <w:t> </w:t>
      </w:r>
    </w:p>
    <w:p w:rsidR="002801D9" w:rsidRPr="00BD6528" w:rsidRDefault="002801D9" w:rsidP="002801D9">
      <w:pPr>
        <w:ind w:firstLine="400"/>
        <w:jc w:val="both"/>
        <w:rPr>
          <w:rFonts w:ascii="Times New Roman" w:eastAsia="Times New Roman" w:hAnsi="Times New Roman"/>
          <w:sz w:val="28"/>
          <w:szCs w:val="28"/>
        </w:rPr>
      </w:pPr>
      <w:r w:rsidRPr="00BD6528">
        <w:rPr>
          <w:rFonts w:ascii="Times New Roman" w:eastAsia="Times New Roman" w:hAnsi="Times New Roman"/>
          <w:sz w:val="28"/>
          <w:szCs w:val="28"/>
        </w:rPr>
        <w:t>Дата заполнения ________________</w:t>
      </w:r>
    </w:p>
    <w:p w:rsidR="002801D9" w:rsidRPr="00BD6528" w:rsidRDefault="002801D9" w:rsidP="002801D9">
      <w:pPr>
        <w:spacing w:after="0" w:line="360" w:lineRule="auto"/>
        <w:rPr>
          <w:rFonts w:ascii="Times New Roman" w:eastAsia="Times New Roman" w:hAnsi="Times New Roman"/>
          <w:sz w:val="28"/>
          <w:szCs w:val="28"/>
        </w:rPr>
      </w:pPr>
      <w:bookmarkStart w:id="1" w:name="SUB37"/>
      <w:bookmarkEnd w:id="1"/>
    </w:p>
    <w:p w:rsidR="008819EC" w:rsidRPr="00BD6528" w:rsidRDefault="008819EC" w:rsidP="002801D9">
      <w:pPr>
        <w:spacing w:after="0"/>
        <w:ind w:firstLine="400"/>
        <w:jc w:val="right"/>
        <w:rPr>
          <w:rFonts w:ascii="Times New Roman" w:eastAsia="Times New Roman" w:hAnsi="Times New Roman"/>
          <w:sz w:val="28"/>
          <w:szCs w:val="28"/>
        </w:rPr>
      </w:pPr>
    </w:p>
    <w:p w:rsidR="008819EC" w:rsidRPr="00BD6528" w:rsidRDefault="008819EC" w:rsidP="002801D9">
      <w:pPr>
        <w:spacing w:after="0"/>
        <w:ind w:firstLine="400"/>
        <w:jc w:val="right"/>
        <w:rPr>
          <w:rFonts w:ascii="Times New Roman" w:eastAsia="Times New Roman" w:hAnsi="Times New Roman"/>
          <w:sz w:val="28"/>
          <w:szCs w:val="28"/>
        </w:rPr>
      </w:pPr>
    </w:p>
    <w:p w:rsidR="008819EC" w:rsidRPr="00BD6528" w:rsidRDefault="008819EC" w:rsidP="002801D9">
      <w:pPr>
        <w:spacing w:after="0"/>
        <w:ind w:firstLine="400"/>
        <w:jc w:val="right"/>
        <w:rPr>
          <w:rFonts w:ascii="Times New Roman" w:eastAsia="Times New Roman" w:hAnsi="Times New Roman"/>
          <w:sz w:val="28"/>
          <w:szCs w:val="28"/>
        </w:rPr>
      </w:pPr>
    </w:p>
    <w:p w:rsidR="008819EC" w:rsidRPr="00BD6528" w:rsidRDefault="008819EC" w:rsidP="002801D9">
      <w:pPr>
        <w:spacing w:after="0"/>
        <w:ind w:firstLine="400"/>
        <w:jc w:val="right"/>
        <w:rPr>
          <w:rFonts w:ascii="Times New Roman" w:eastAsia="Times New Roman" w:hAnsi="Times New Roman"/>
          <w:sz w:val="28"/>
          <w:szCs w:val="28"/>
        </w:rPr>
      </w:pPr>
    </w:p>
    <w:p w:rsidR="008819EC" w:rsidRPr="00BD6528" w:rsidRDefault="008819EC" w:rsidP="002801D9">
      <w:pPr>
        <w:spacing w:after="0"/>
        <w:ind w:firstLine="400"/>
        <w:jc w:val="right"/>
        <w:rPr>
          <w:rFonts w:ascii="Times New Roman" w:eastAsia="Times New Roman" w:hAnsi="Times New Roman"/>
          <w:sz w:val="28"/>
          <w:szCs w:val="28"/>
        </w:rPr>
      </w:pPr>
    </w:p>
    <w:p w:rsidR="008819EC" w:rsidRPr="00BD6528" w:rsidRDefault="008819EC" w:rsidP="002801D9">
      <w:pPr>
        <w:spacing w:after="0"/>
        <w:ind w:firstLine="400"/>
        <w:jc w:val="right"/>
        <w:rPr>
          <w:rFonts w:ascii="Times New Roman" w:eastAsia="Times New Roman" w:hAnsi="Times New Roman"/>
          <w:sz w:val="28"/>
          <w:szCs w:val="28"/>
        </w:rPr>
      </w:pPr>
    </w:p>
    <w:p w:rsidR="008819EC" w:rsidRPr="00BD6528" w:rsidRDefault="008819EC" w:rsidP="002801D9">
      <w:pPr>
        <w:spacing w:after="0"/>
        <w:ind w:firstLine="400"/>
        <w:jc w:val="right"/>
        <w:rPr>
          <w:rFonts w:ascii="Times New Roman" w:eastAsia="Times New Roman" w:hAnsi="Times New Roman"/>
          <w:sz w:val="28"/>
          <w:szCs w:val="28"/>
        </w:rPr>
      </w:pPr>
    </w:p>
    <w:p w:rsidR="008819EC" w:rsidRPr="00BD6528" w:rsidRDefault="008819EC" w:rsidP="002801D9">
      <w:pPr>
        <w:spacing w:after="0"/>
        <w:ind w:firstLine="400"/>
        <w:jc w:val="right"/>
        <w:rPr>
          <w:rFonts w:ascii="Times New Roman" w:eastAsia="Times New Roman" w:hAnsi="Times New Roman"/>
          <w:sz w:val="28"/>
          <w:szCs w:val="28"/>
        </w:rPr>
      </w:pPr>
    </w:p>
    <w:p w:rsidR="008819EC" w:rsidRPr="00BD6528" w:rsidRDefault="008819EC" w:rsidP="002801D9">
      <w:pPr>
        <w:spacing w:after="0"/>
        <w:ind w:firstLine="400"/>
        <w:jc w:val="right"/>
        <w:rPr>
          <w:rFonts w:ascii="Times New Roman" w:eastAsia="Times New Roman" w:hAnsi="Times New Roman"/>
          <w:sz w:val="28"/>
          <w:szCs w:val="28"/>
        </w:rPr>
      </w:pPr>
    </w:p>
    <w:p w:rsidR="008819EC" w:rsidRPr="00BD6528" w:rsidRDefault="008819EC" w:rsidP="002801D9">
      <w:pPr>
        <w:spacing w:after="0"/>
        <w:ind w:firstLine="400"/>
        <w:jc w:val="right"/>
        <w:rPr>
          <w:rFonts w:ascii="Times New Roman" w:eastAsia="Times New Roman" w:hAnsi="Times New Roman"/>
          <w:sz w:val="28"/>
          <w:szCs w:val="28"/>
        </w:rPr>
      </w:pPr>
    </w:p>
    <w:p w:rsidR="008819EC" w:rsidRPr="00BD6528" w:rsidRDefault="008819EC" w:rsidP="002801D9">
      <w:pPr>
        <w:spacing w:after="0"/>
        <w:ind w:firstLine="400"/>
        <w:jc w:val="right"/>
        <w:rPr>
          <w:rFonts w:ascii="Times New Roman" w:eastAsia="Times New Roman" w:hAnsi="Times New Roman"/>
          <w:sz w:val="28"/>
          <w:szCs w:val="28"/>
        </w:rPr>
      </w:pPr>
    </w:p>
    <w:p w:rsidR="008819EC" w:rsidRPr="00BD6528" w:rsidRDefault="008819EC" w:rsidP="002801D9">
      <w:pPr>
        <w:spacing w:after="0"/>
        <w:ind w:firstLine="400"/>
        <w:jc w:val="right"/>
        <w:rPr>
          <w:rFonts w:ascii="Times New Roman" w:eastAsia="Times New Roman" w:hAnsi="Times New Roman"/>
          <w:sz w:val="28"/>
          <w:szCs w:val="28"/>
        </w:rPr>
      </w:pPr>
    </w:p>
    <w:p w:rsidR="008819EC" w:rsidRPr="00BD6528" w:rsidRDefault="008819EC" w:rsidP="002801D9">
      <w:pPr>
        <w:spacing w:after="0"/>
        <w:ind w:firstLine="400"/>
        <w:jc w:val="right"/>
        <w:rPr>
          <w:rFonts w:ascii="Times New Roman" w:eastAsia="Times New Roman" w:hAnsi="Times New Roman"/>
          <w:sz w:val="28"/>
          <w:szCs w:val="28"/>
        </w:rPr>
      </w:pPr>
    </w:p>
    <w:p w:rsidR="008819EC" w:rsidRPr="00BD6528" w:rsidRDefault="008819EC" w:rsidP="002801D9">
      <w:pPr>
        <w:spacing w:after="0"/>
        <w:ind w:firstLine="400"/>
        <w:jc w:val="right"/>
        <w:rPr>
          <w:rFonts w:ascii="Times New Roman" w:eastAsia="Times New Roman" w:hAnsi="Times New Roman"/>
          <w:sz w:val="28"/>
          <w:szCs w:val="28"/>
        </w:rPr>
      </w:pPr>
    </w:p>
    <w:p w:rsidR="008819EC" w:rsidRPr="00BD6528" w:rsidRDefault="008819EC" w:rsidP="002801D9">
      <w:pPr>
        <w:spacing w:after="0"/>
        <w:ind w:firstLine="400"/>
        <w:jc w:val="right"/>
        <w:rPr>
          <w:rFonts w:ascii="Times New Roman" w:eastAsia="Times New Roman" w:hAnsi="Times New Roman"/>
          <w:sz w:val="28"/>
          <w:szCs w:val="28"/>
        </w:rPr>
      </w:pPr>
    </w:p>
    <w:p w:rsidR="00D07734" w:rsidRPr="00BD6528" w:rsidRDefault="00D07734" w:rsidP="002801D9">
      <w:pPr>
        <w:spacing w:after="0"/>
        <w:ind w:firstLine="400"/>
        <w:jc w:val="right"/>
        <w:rPr>
          <w:rFonts w:ascii="Times New Roman" w:eastAsia="Times New Roman" w:hAnsi="Times New Roman"/>
          <w:sz w:val="28"/>
          <w:szCs w:val="28"/>
        </w:rPr>
      </w:pPr>
    </w:p>
    <w:p w:rsidR="00D07734" w:rsidRPr="00BD6528" w:rsidRDefault="00D07734" w:rsidP="002801D9">
      <w:pPr>
        <w:spacing w:after="0"/>
        <w:ind w:firstLine="400"/>
        <w:jc w:val="right"/>
        <w:rPr>
          <w:rFonts w:ascii="Times New Roman" w:eastAsia="Times New Roman" w:hAnsi="Times New Roman"/>
          <w:sz w:val="28"/>
          <w:szCs w:val="28"/>
        </w:rPr>
      </w:pPr>
    </w:p>
    <w:p w:rsidR="00D07734" w:rsidRPr="00BD6528" w:rsidRDefault="00D07734" w:rsidP="002801D9">
      <w:pPr>
        <w:spacing w:after="0"/>
        <w:ind w:firstLine="400"/>
        <w:jc w:val="right"/>
        <w:rPr>
          <w:rFonts w:ascii="Times New Roman" w:eastAsia="Times New Roman" w:hAnsi="Times New Roman"/>
          <w:sz w:val="28"/>
          <w:szCs w:val="28"/>
        </w:rPr>
      </w:pPr>
    </w:p>
    <w:p w:rsidR="00D07734" w:rsidRPr="00BD6528" w:rsidRDefault="00D07734" w:rsidP="002801D9">
      <w:pPr>
        <w:spacing w:after="0"/>
        <w:ind w:firstLine="400"/>
        <w:jc w:val="right"/>
        <w:rPr>
          <w:rFonts w:ascii="Times New Roman" w:eastAsia="Times New Roman" w:hAnsi="Times New Roman"/>
          <w:sz w:val="28"/>
          <w:szCs w:val="28"/>
        </w:rPr>
      </w:pPr>
    </w:p>
    <w:p w:rsidR="00D07734" w:rsidRPr="00BD6528" w:rsidRDefault="00D07734" w:rsidP="002801D9">
      <w:pPr>
        <w:spacing w:after="0"/>
        <w:ind w:firstLine="400"/>
        <w:jc w:val="right"/>
        <w:rPr>
          <w:rFonts w:ascii="Times New Roman" w:eastAsia="Times New Roman" w:hAnsi="Times New Roman"/>
          <w:sz w:val="28"/>
          <w:szCs w:val="28"/>
        </w:rPr>
      </w:pPr>
    </w:p>
    <w:p w:rsidR="00D07734" w:rsidRPr="00BD6528" w:rsidRDefault="00D07734" w:rsidP="002801D9">
      <w:pPr>
        <w:spacing w:after="0"/>
        <w:ind w:firstLine="400"/>
        <w:jc w:val="right"/>
        <w:rPr>
          <w:rFonts w:ascii="Times New Roman" w:eastAsia="Times New Roman" w:hAnsi="Times New Roman"/>
          <w:sz w:val="28"/>
          <w:szCs w:val="28"/>
        </w:rPr>
      </w:pPr>
    </w:p>
    <w:p w:rsidR="00D07734" w:rsidRPr="00BD6528" w:rsidRDefault="00D07734" w:rsidP="002801D9">
      <w:pPr>
        <w:spacing w:after="0"/>
        <w:ind w:firstLine="400"/>
        <w:jc w:val="right"/>
        <w:rPr>
          <w:rFonts w:ascii="Times New Roman" w:eastAsia="Times New Roman" w:hAnsi="Times New Roman"/>
          <w:sz w:val="28"/>
          <w:szCs w:val="28"/>
        </w:rPr>
      </w:pPr>
    </w:p>
    <w:p w:rsidR="00D07734" w:rsidRPr="00BD6528" w:rsidRDefault="00D07734" w:rsidP="002801D9">
      <w:pPr>
        <w:spacing w:after="0"/>
        <w:ind w:firstLine="400"/>
        <w:jc w:val="right"/>
        <w:rPr>
          <w:rFonts w:ascii="Times New Roman" w:eastAsia="Times New Roman" w:hAnsi="Times New Roman"/>
          <w:sz w:val="28"/>
          <w:szCs w:val="28"/>
        </w:rPr>
      </w:pPr>
    </w:p>
    <w:p w:rsidR="00D07734" w:rsidRPr="00BD6528" w:rsidRDefault="00D07734" w:rsidP="002801D9">
      <w:pPr>
        <w:spacing w:after="0"/>
        <w:ind w:firstLine="400"/>
        <w:jc w:val="right"/>
        <w:rPr>
          <w:rFonts w:ascii="Times New Roman" w:eastAsia="Times New Roman" w:hAnsi="Times New Roman"/>
          <w:sz w:val="28"/>
          <w:szCs w:val="28"/>
        </w:rPr>
      </w:pPr>
    </w:p>
    <w:p w:rsidR="00D07734" w:rsidRPr="00BD6528" w:rsidRDefault="00D07734" w:rsidP="002801D9">
      <w:pPr>
        <w:spacing w:after="0"/>
        <w:ind w:firstLine="400"/>
        <w:jc w:val="right"/>
        <w:rPr>
          <w:rFonts w:ascii="Times New Roman" w:eastAsia="Times New Roman" w:hAnsi="Times New Roman"/>
          <w:sz w:val="28"/>
          <w:szCs w:val="28"/>
        </w:rPr>
      </w:pPr>
    </w:p>
    <w:p w:rsidR="00D07734" w:rsidRDefault="00D07734" w:rsidP="002801D9">
      <w:pPr>
        <w:spacing w:after="0"/>
        <w:ind w:firstLine="400"/>
        <w:jc w:val="right"/>
        <w:rPr>
          <w:rFonts w:ascii="Times New Roman" w:eastAsia="Times New Roman" w:hAnsi="Times New Roman"/>
          <w:sz w:val="28"/>
          <w:szCs w:val="28"/>
        </w:rPr>
      </w:pPr>
    </w:p>
    <w:p w:rsidR="00704E40" w:rsidRDefault="00704E40" w:rsidP="002801D9">
      <w:pPr>
        <w:spacing w:after="0"/>
        <w:ind w:firstLine="400"/>
        <w:jc w:val="right"/>
        <w:rPr>
          <w:rFonts w:ascii="Times New Roman" w:eastAsia="Times New Roman" w:hAnsi="Times New Roman"/>
          <w:sz w:val="28"/>
          <w:szCs w:val="28"/>
        </w:rPr>
      </w:pPr>
    </w:p>
    <w:p w:rsidR="00704E40" w:rsidRDefault="00704E40" w:rsidP="002801D9">
      <w:pPr>
        <w:spacing w:after="0"/>
        <w:ind w:firstLine="400"/>
        <w:jc w:val="right"/>
        <w:rPr>
          <w:rFonts w:ascii="Times New Roman" w:eastAsia="Times New Roman" w:hAnsi="Times New Roman"/>
          <w:sz w:val="28"/>
          <w:szCs w:val="28"/>
        </w:rPr>
      </w:pPr>
    </w:p>
    <w:p w:rsidR="00704E40" w:rsidRPr="00BD6528" w:rsidRDefault="00704E40" w:rsidP="002801D9">
      <w:pPr>
        <w:spacing w:after="0"/>
        <w:ind w:firstLine="400"/>
        <w:jc w:val="right"/>
        <w:rPr>
          <w:rFonts w:ascii="Times New Roman" w:eastAsia="Times New Roman" w:hAnsi="Times New Roman"/>
          <w:sz w:val="28"/>
          <w:szCs w:val="28"/>
        </w:rPr>
      </w:pPr>
    </w:p>
    <w:p w:rsidR="00D07734" w:rsidRPr="00BD6528" w:rsidRDefault="00D07734" w:rsidP="002801D9">
      <w:pPr>
        <w:spacing w:after="0"/>
        <w:ind w:firstLine="400"/>
        <w:jc w:val="right"/>
        <w:rPr>
          <w:rFonts w:ascii="Times New Roman" w:eastAsia="Times New Roman" w:hAnsi="Times New Roman"/>
          <w:sz w:val="28"/>
          <w:szCs w:val="28"/>
        </w:rPr>
      </w:pPr>
    </w:p>
    <w:p w:rsidR="00D07734" w:rsidRPr="00BD6528" w:rsidRDefault="00D07734" w:rsidP="002801D9">
      <w:pPr>
        <w:spacing w:after="0"/>
        <w:ind w:firstLine="400"/>
        <w:jc w:val="right"/>
        <w:rPr>
          <w:rFonts w:ascii="Times New Roman" w:eastAsia="Times New Roman" w:hAnsi="Times New Roman"/>
          <w:sz w:val="28"/>
          <w:szCs w:val="28"/>
        </w:rPr>
      </w:pPr>
    </w:p>
    <w:p w:rsidR="00D07734" w:rsidRPr="00BD6528" w:rsidRDefault="00D07734" w:rsidP="002801D9">
      <w:pPr>
        <w:spacing w:after="0"/>
        <w:ind w:firstLine="400"/>
        <w:jc w:val="right"/>
        <w:rPr>
          <w:rFonts w:ascii="Times New Roman" w:eastAsia="Times New Roman" w:hAnsi="Times New Roman"/>
          <w:sz w:val="28"/>
          <w:szCs w:val="28"/>
        </w:rPr>
      </w:pPr>
    </w:p>
    <w:p w:rsidR="00D07734" w:rsidRPr="00BD6528" w:rsidRDefault="00D07734" w:rsidP="002801D9">
      <w:pPr>
        <w:spacing w:after="0"/>
        <w:ind w:firstLine="400"/>
        <w:jc w:val="right"/>
        <w:rPr>
          <w:rFonts w:ascii="Times New Roman" w:eastAsia="Times New Roman" w:hAnsi="Times New Roman"/>
          <w:sz w:val="28"/>
          <w:szCs w:val="28"/>
        </w:rPr>
      </w:pPr>
    </w:p>
    <w:p w:rsidR="00D07734" w:rsidRPr="00BD6528" w:rsidRDefault="00D07734" w:rsidP="002801D9">
      <w:pPr>
        <w:spacing w:after="0"/>
        <w:ind w:firstLine="400"/>
        <w:jc w:val="right"/>
        <w:rPr>
          <w:rFonts w:ascii="Times New Roman" w:eastAsia="Times New Roman" w:hAnsi="Times New Roman"/>
          <w:sz w:val="28"/>
          <w:szCs w:val="28"/>
        </w:rPr>
      </w:pPr>
    </w:p>
    <w:p w:rsidR="002801D9" w:rsidRPr="00BD6528" w:rsidRDefault="002801D9" w:rsidP="002801D9">
      <w:pPr>
        <w:spacing w:after="0"/>
        <w:ind w:firstLine="400"/>
        <w:jc w:val="right"/>
        <w:rPr>
          <w:rFonts w:ascii="Times New Roman" w:eastAsia="Times New Roman" w:hAnsi="Times New Roman"/>
          <w:sz w:val="28"/>
          <w:szCs w:val="28"/>
        </w:rPr>
      </w:pPr>
      <w:r w:rsidRPr="00BD6528">
        <w:rPr>
          <w:rFonts w:ascii="Times New Roman" w:eastAsia="Times New Roman" w:hAnsi="Times New Roman"/>
          <w:sz w:val="28"/>
          <w:szCs w:val="28"/>
        </w:rPr>
        <w:t xml:space="preserve">Приложение </w:t>
      </w:r>
      <w:r w:rsidR="000615B6" w:rsidRPr="00BD6528">
        <w:rPr>
          <w:rFonts w:ascii="Times New Roman" w:eastAsia="Times New Roman" w:hAnsi="Times New Roman"/>
          <w:sz w:val="28"/>
          <w:szCs w:val="28"/>
        </w:rPr>
        <w:t>4</w:t>
      </w:r>
    </w:p>
    <w:p w:rsidR="002801D9" w:rsidRPr="00BD6528" w:rsidRDefault="002801D9" w:rsidP="002801D9">
      <w:pPr>
        <w:spacing w:after="0"/>
        <w:ind w:firstLine="400"/>
        <w:jc w:val="right"/>
        <w:rPr>
          <w:rFonts w:ascii="Times New Roman" w:eastAsia="Times New Roman" w:hAnsi="Times New Roman"/>
          <w:sz w:val="28"/>
          <w:szCs w:val="28"/>
        </w:rPr>
      </w:pPr>
      <w:r w:rsidRPr="00BD6528">
        <w:rPr>
          <w:rFonts w:ascii="Times New Roman" w:eastAsia="Times New Roman" w:hAnsi="Times New Roman"/>
          <w:sz w:val="28"/>
          <w:szCs w:val="28"/>
        </w:rPr>
        <w:t>к тендерной документации</w:t>
      </w:r>
    </w:p>
    <w:p w:rsidR="002801D9" w:rsidRPr="00BD6528" w:rsidRDefault="002801D9" w:rsidP="002801D9">
      <w:pPr>
        <w:spacing w:after="0"/>
        <w:ind w:firstLine="400"/>
        <w:jc w:val="right"/>
        <w:rPr>
          <w:rFonts w:ascii="Times New Roman" w:eastAsia="Times New Roman" w:hAnsi="Times New Roman"/>
          <w:sz w:val="28"/>
          <w:szCs w:val="28"/>
        </w:rPr>
      </w:pPr>
      <w:r w:rsidRPr="00BD6528">
        <w:rPr>
          <w:rFonts w:ascii="Times New Roman" w:eastAsia="Times New Roman" w:hAnsi="Times New Roman"/>
          <w:sz w:val="28"/>
          <w:szCs w:val="28"/>
        </w:rPr>
        <w:t> </w:t>
      </w:r>
    </w:p>
    <w:p w:rsidR="002801D9" w:rsidRPr="00BD6528" w:rsidRDefault="002801D9" w:rsidP="002801D9">
      <w:pPr>
        <w:spacing w:after="0"/>
        <w:jc w:val="center"/>
        <w:rPr>
          <w:rFonts w:ascii="Times New Roman" w:eastAsia="Times New Roman" w:hAnsi="Times New Roman"/>
          <w:sz w:val="28"/>
          <w:szCs w:val="28"/>
        </w:rPr>
      </w:pPr>
      <w:r w:rsidRPr="00BD6528">
        <w:rPr>
          <w:rFonts w:ascii="Times New Roman" w:eastAsia="Times New Roman" w:hAnsi="Times New Roman"/>
          <w:sz w:val="28"/>
          <w:szCs w:val="28"/>
        </w:rPr>
        <w:t>Таблица цен</w:t>
      </w:r>
    </w:p>
    <w:p w:rsidR="002801D9" w:rsidRPr="00BD6528" w:rsidRDefault="002801D9" w:rsidP="002801D9">
      <w:pPr>
        <w:spacing w:after="0"/>
        <w:jc w:val="center"/>
        <w:rPr>
          <w:rFonts w:ascii="Times New Roman" w:eastAsia="Times New Roman" w:hAnsi="Times New Roman"/>
          <w:sz w:val="28"/>
          <w:szCs w:val="28"/>
        </w:rPr>
      </w:pPr>
      <w:r w:rsidRPr="00BD6528">
        <w:rPr>
          <w:rFonts w:ascii="Times New Roman" w:eastAsia="Times New Roman" w:hAnsi="Times New Roman"/>
          <w:sz w:val="28"/>
          <w:szCs w:val="28"/>
        </w:rPr>
        <w:t>потенциального арендатора</w:t>
      </w:r>
    </w:p>
    <w:p w:rsidR="002801D9" w:rsidRPr="00BD6528" w:rsidRDefault="002801D9" w:rsidP="002801D9">
      <w:pPr>
        <w:spacing w:after="0"/>
        <w:ind w:firstLine="400"/>
        <w:jc w:val="center"/>
        <w:rPr>
          <w:rFonts w:ascii="Times New Roman" w:eastAsia="Times New Roman" w:hAnsi="Times New Roman"/>
          <w:sz w:val="28"/>
          <w:szCs w:val="28"/>
        </w:rPr>
      </w:pPr>
      <w:r w:rsidRPr="00BD6528">
        <w:rPr>
          <w:rFonts w:ascii="Times New Roman" w:eastAsia="Times New Roman" w:hAnsi="Times New Roman"/>
          <w:sz w:val="28"/>
          <w:szCs w:val="28"/>
        </w:rPr>
        <w:t> </w:t>
      </w:r>
    </w:p>
    <w:tbl>
      <w:tblPr>
        <w:tblW w:w="5092" w:type="pct"/>
        <w:jc w:val="center"/>
        <w:tblCellMar>
          <w:left w:w="0" w:type="dxa"/>
          <w:right w:w="0" w:type="dxa"/>
        </w:tblCellMar>
        <w:tblLook w:val="0000"/>
      </w:tblPr>
      <w:tblGrid>
        <w:gridCol w:w="733"/>
        <w:gridCol w:w="3811"/>
        <w:gridCol w:w="5202"/>
      </w:tblGrid>
      <w:tr w:rsidR="002801D9" w:rsidRPr="00BD6528" w:rsidTr="00AF1A4B">
        <w:trPr>
          <w:jc w:val="center"/>
        </w:trPr>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center"/>
              <w:rPr>
                <w:rFonts w:ascii="Times New Roman" w:eastAsia="Times New Roman" w:hAnsi="Times New Roman"/>
                <w:sz w:val="28"/>
                <w:szCs w:val="28"/>
              </w:rPr>
            </w:pPr>
            <w:r w:rsidRPr="00BD6528">
              <w:rPr>
                <w:rFonts w:ascii="Times New Roman" w:eastAsia="Times New Roman" w:hAnsi="Times New Roman"/>
                <w:sz w:val="28"/>
                <w:szCs w:val="28"/>
              </w:rPr>
              <w:t>№</w:t>
            </w:r>
          </w:p>
          <w:p w:rsidR="002801D9" w:rsidRPr="00BD6528" w:rsidRDefault="002801D9" w:rsidP="00AF1A4B">
            <w:pPr>
              <w:ind w:left="-818" w:firstLine="818"/>
              <w:jc w:val="center"/>
              <w:rPr>
                <w:rFonts w:ascii="Times New Roman" w:eastAsia="Times New Roman" w:hAnsi="Times New Roman"/>
                <w:sz w:val="28"/>
                <w:szCs w:val="28"/>
              </w:rPr>
            </w:pPr>
            <w:r w:rsidRPr="00BD6528">
              <w:rPr>
                <w:rFonts w:ascii="Times New Roman" w:eastAsia="Times New Roman" w:hAnsi="Times New Roman"/>
                <w:sz w:val="28"/>
                <w:szCs w:val="28"/>
              </w:rPr>
              <w:t>п/п</w:t>
            </w:r>
          </w:p>
        </w:tc>
        <w:tc>
          <w:tcPr>
            <w:tcW w:w="19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center"/>
              <w:rPr>
                <w:rFonts w:ascii="Times New Roman" w:eastAsia="Times New Roman" w:hAnsi="Times New Roman"/>
                <w:sz w:val="28"/>
                <w:szCs w:val="28"/>
              </w:rPr>
            </w:pPr>
            <w:r w:rsidRPr="00BD6528">
              <w:rPr>
                <w:rFonts w:ascii="Times New Roman" w:eastAsia="Times New Roman" w:hAnsi="Times New Roman"/>
                <w:sz w:val="28"/>
                <w:szCs w:val="28"/>
              </w:rPr>
              <w:t>Содержание</w:t>
            </w:r>
          </w:p>
        </w:tc>
        <w:tc>
          <w:tcPr>
            <w:tcW w:w="266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spacing w:after="0"/>
              <w:jc w:val="center"/>
              <w:rPr>
                <w:rFonts w:ascii="Times New Roman" w:eastAsia="Times New Roman" w:hAnsi="Times New Roman"/>
                <w:sz w:val="28"/>
                <w:szCs w:val="28"/>
              </w:rPr>
            </w:pPr>
            <w:r w:rsidRPr="00BD6528">
              <w:rPr>
                <w:rFonts w:ascii="Times New Roman" w:eastAsia="Times New Roman" w:hAnsi="Times New Roman"/>
                <w:sz w:val="28"/>
                <w:szCs w:val="28"/>
              </w:rPr>
              <w:t xml:space="preserve">Наименование </w:t>
            </w:r>
          </w:p>
          <w:p w:rsidR="002801D9" w:rsidRPr="00BD6528" w:rsidRDefault="002801D9" w:rsidP="00AF1A4B">
            <w:pPr>
              <w:spacing w:after="0"/>
              <w:jc w:val="center"/>
              <w:rPr>
                <w:rFonts w:ascii="Times New Roman" w:eastAsia="Times New Roman" w:hAnsi="Times New Roman"/>
                <w:sz w:val="28"/>
                <w:szCs w:val="28"/>
              </w:rPr>
            </w:pPr>
          </w:p>
        </w:tc>
      </w:tr>
      <w:tr w:rsidR="002801D9" w:rsidRPr="00BD6528" w:rsidTr="00AF1A4B">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center"/>
              <w:rPr>
                <w:rFonts w:ascii="Times New Roman" w:eastAsia="Times New Roman" w:hAnsi="Times New Roman"/>
                <w:sz w:val="28"/>
                <w:szCs w:val="28"/>
              </w:rPr>
            </w:pPr>
            <w:r w:rsidRPr="00BD6528">
              <w:rPr>
                <w:rFonts w:ascii="Times New Roman" w:eastAsia="Times New Roman" w:hAnsi="Times New Roman"/>
                <w:sz w:val="28"/>
                <w:szCs w:val="28"/>
              </w:rPr>
              <w:t>1</w:t>
            </w:r>
          </w:p>
        </w:tc>
        <w:tc>
          <w:tcPr>
            <w:tcW w:w="1955" w:type="pct"/>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both"/>
              <w:rPr>
                <w:rFonts w:ascii="Times New Roman" w:eastAsia="Times New Roman" w:hAnsi="Times New Roman"/>
                <w:sz w:val="28"/>
                <w:szCs w:val="28"/>
              </w:rPr>
            </w:pPr>
            <w:r w:rsidRPr="00BD6528">
              <w:rPr>
                <w:rFonts w:ascii="Times New Roman" w:eastAsia="Times New Roman" w:hAnsi="Times New Roman"/>
                <w:sz w:val="28"/>
                <w:szCs w:val="28"/>
              </w:rPr>
              <w:t>Краткое описание</w:t>
            </w:r>
          </w:p>
        </w:tc>
        <w:tc>
          <w:tcPr>
            <w:tcW w:w="2669" w:type="pct"/>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A330C9">
            <w:pPr>
              <w:spacing w:after="0"/>
              <w:ind w:right="-109"/>
              <w:jc w:val="both"/>
              <w:rPr>
                <w:rFonts w:ascii="Times New Roman" w:eastAsia="Times New Roman" w:hAnsi="Times New Roman"/>
                <w:sz w:val="28"/>
                <w:szCs w:val="28"/>
              </w:rPr>
            </w:pPr>
            <w:r w:rsidRPr="00BD6528">
              <w:rPr>
                <w:rFonts w:ascii="Times New Roman" w:eastAsia="Times New Roman" w:hAnsi="Times New Roman"/>
                <w:sz w:val="28"/>
                <w:szCs w:val="28"/>
              </w:rPr>
              <w:t>Имущественный на</w:t>
            </w:r>
            <w:r w:rsidR="00A330C9">
              <w:rPr>
                <w:rFonts w:ascii="Times New Roman" w:eastAsia="Times New Roman" w:hAnsi="Times New Roman"/>
                <w:sz w:val="28"/>
                <w:szCs w:val="28"/>
              </w:rPr>
              <w:t>е</w:t>
            </w:r>
            <w:r w:rsidRPr="00BD6528">
              <w:rPr>
                <w:rFonts w:ascii="Times New Roman" w:eastAsia="Times New Roman" w:hAnsi="Times New Roman"/>
                <w:sz w:val="28"/>
                <w:szCs w:val="28"/>
              </w:rPr>
              <w:t>м (аренд</w:t>
            </w:r>
            <w:r w:rsidR="00A330C9">
              <w:rPr>
                <w:rFonts w:ascii="Times New Roman" w:eastAsia="Times New Roman" w:hAnsi="Times New Roman"/>
                <w:sz w:val="28"/>
                <w:szCs w:val="28"/>
              </w:rPr>
              <w:t>а</w:t>
            </w:r>
            <w:r w:rsidRPr="00BD6528">
              <w:rPr>
                <w:rFonts w:ascii="Times New Roman" w:eastAsia="Times New Roman" w:hAnsi="Times New Roman"/>
                <w:sz w:val="28"/>
                <w:szCs w:val="28"/>
              </w:rPr>
              <w:t xml:space="preserve">) </w:t>
            </w:r>
            <w:r w:rsidR="006E3982" w:rsidRPr="00BD6528">
              <w:rPr>
                <w:rFonts w:ascii="Times New Roman" w:eastAsia="Times New Roman" w:hAnsi="Times New Roman"/>
                <w:sz w:val="28"/>
                <w:szCs w:val="28"/>
              </w:rPr>
              <w:t>помещенияс мебелью</w:t>
            </w:r>
          </w:p>
        </w:tc>
      </w:tr>
      <w:tr w:rsidR="002801D9" w:rsidRPr="00BD6528" w:rsidTr="00AF1A4B">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center"/>
              <w:rPr>
                <w:rFonts w:ascii="Times New Roman" w:eastAsia="Times New Roman" w:hAnsi="Times New Roman"/>
                <w:sz w:val="28"/>
                <w:szCs w:val="28"/>
              </w:rPr>
            </w:pPr>
            <w:r w:rsidRPr="00BD6528">
              <w:rPr>
                <w:rFonts w:ascii="Times New Roman" w:eastAsia="Times New Roman" w:hAnsi="Times New Roman"/>
                <w:sz w:val="28"/>
                <w:szCs w:val="28"/>
              </w:rPr>
              <w:lastRenderedPageBreak/>
              <w:t>2</w:t>
            </w:r>
          </w:p>
        </w:tc>
        <w:tc>
          <w:tcPr>
            <w:tcW w:w="1955" w:type="pct"/>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Срок </w:t>
            </w:r>
            <w:r w:rsidR="001E71BA" w:rsidRPr="00BD6528">
              <w:rPr>
                <w:rFonts w:ascii="Times New Roman" w:eastAsia="Times New Roman" w:hAnsi="Times New Roman"/>
                <w:sz w:val="28"/>
                <w:szCs w:val="28"/>
              </w:rPr>
              <w:t>аренды</w:t>
            </w:r>
          </w:p>
        </w:tc>
        <w:tc>
          <w:tcPr>
            <w:tcW w:w="2669" w:type="pct"/>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pStyle w:val="a4"/>
              <w:jc w:val="both"/>
              <w:rPr>
                <w:rFonts w:ascii="Times New Roman" w:hAnsi="Times New Roman"/>
                <w:sz w:val="28"/>
                <w:szCs w:val="28"/>
              </w:rPr>
            </w:pPr>
            <w:r w:rsidRPr="00BD6528">
              <w:rPr>
                <w:rFonts w:ascii="Times New Roman" w:eastAsia="Times New Roman" w:hAnsi="Times New Roman"/>
                <w:sz w:val="28"/>
                <w:szCs w:val="28"/>
              </w:rPr>
              <w:t> </w:t>
            </w:r>
            <w:r w:rsidR="00C774DB" w:rsidRPr="00BD6528">
              <w:rPr>
                <w:rFonts w:ascii="Times New Roman" w:hAnsi="Times New Roman"/>
                <w:sz w:val="28"/>
                <w:szCs w:val="28"/>
              </w:rPr>
              <w:t>С даты подписания Договора</w:t>
            </w:r>
            <w:r w:rsidR="008819EC" w:rsidRPr="00BD6528">
              <w:rPr>
                <w:rFonts w:ascii="Times New Roman" w:hAnsi="Times New Roman"/>
                <w:sz w:val="28"/>
                <w:szCs w:val="28"/>
              </w:rPr>
              <w:t xml:space="preserve"> по 31 декабря 2023</w:t>
            </w:r>
            <w:r w:rsidRPr="00BD6528">
              <w:rPr>
                <w:rFonts w:ascii="Times New Roman" w:hAnsi="Times New Roman"/>
                <w:sz w:val="28"/>
                <w:szCs w:val="28"/>
              </w:rPr>
              <w:t xml:space="preserve"> года (включительно)</w:t>
            </w:r>
          </w:p>
        </w:tc>
      </w:tr>
      <w:tr w:rsidR="002801D9" w:rsidRPr="00BD6528" w:rsidTr="00AF1A4B">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center"/>
              <w:rPr>
                <w:rFonts w:ascii="Times New Roman" w:eastAsia="Times New Roman" w:hAnsi="Times New Roman"/>
                <w:sz w:val="28"/>
                <w:szCs w:val="28"/>
              </w:rPr>
            </w:pPr>
            <w:r w:rsidRPr="00BD6528">
              <w:rPr>
                <w:rFonts w:ascii="Times New Roman" w:eastAsia="Times New Roman" w:hAnsi="Times New Roman"/>
                <w:sz w:val="28"/>
                <w:szCs w:val="28"/>
              </w:rPr>
              <w:t>3</w:t>
            </w:r>
          </w:p>
        </w:tc>
        <w:tc>
          <w:tcPr>
            <w:tcW w:w="1955" w:type="pct"/>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both"/>
              <w:rPr>
                <w:rFonts w:ascii="Times New Roman" w:eastAsia="Times New Roman" w:hAnsi="Times New Roman"/>
                <w:sz w:val="28"/>
                <w:szCs w:val="28"/>
              </w:rPr>
            </w:pPr>
            <w:r w:rsidRPr="00BD6528">
              <w:rPr>
                <w:rFonts w:ascii="Times New Roman" w:eastAsia="Times New Roman" w:hAnsi="Times New Roman"/>
                <w:sz w:val="28"/>
                <w:szCs w:val="28"/>
              </w:rPr>
              <w:t>Количество  месяцев аренды</w:t>
            </w:r>
          </w:p>
        </w:tc>
        <w:tc>
          <w:tcPr>
            <w:tcW w:w="2669" w:type="pct"/>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C774DB">
            <w:pPr>
              <w:jc w:val="thaiDistribute"/>
              <w:rPr>
                <w:rFonts w:ascii="Times New Roman" w:eastAsia="Times New Roman" w:hAnsi="Times New Roman"/>
                <w:sz w:val="28"/>
                <w:szCs w:val="28"/>
              </w:rPr>
            </w:pPr>
            <w:r w:rsidRPr="00BD6528">
              <w:rPr>
                <w:rFonts w:ascii="Times New Roman" w:eastAsia="Times New Roman" w:hAnsi="Times New Roman"/>
                <w:sz w:val="28"/>
                <w:szCs w:val="28"/>
              </w:rPr>
              <w:t xml:space="preserve">                  </w:t>
            </w:r>
          </w:p>
        </w:tc>
      </w:tr>
      <w:tr w:rsidR="002801D9" w:rsidRPr="00BD6528" w:rsidTr="00AF1A4B">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center"/>
              <w:rPr>
                <w:rFonts w:ascii="Times New Roman" w:eastAsia="Times New Roman" w:hAnsi="Times New Roman"/>
                <w:sz w:val="28"/>
                <w:szCs w:val="28"/>
              </w:rPr>
            </w:pPr>
            <w:r w:rsidRPr="00BD6528">
              <w:rPr>
                <w:rFonts w:ascii="Times New Roman" w:eastAsia="Times New Roman" w:hAnsi="Times New Roman"/>
                <w:sz w:val="28"/>
                <w:szCs w:val="28"/>
              </w:rPr>
              <w:t>4</w:t>
            </w:r>
          </w:p>
        </w:tc>
        <w:tc>
          <w:tcPr>
            <w:tcW w:w="1955" w:type="pct"/>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6E3982">
            <w:pPr>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Цена за 1 месяц аренды </w:t>
            </w:r>
            <w:r w:rsidR="006E3982" w:rsidRPr="00BD6528">
              <w:rPr>
                <w:rFonts w:ascii="Times New Roman" w:eastAsia="Times New Roman" w:hAnsi="Times New Roman"/>
                <w:sz w:val="28"/>
                <w:szCs w:val="28"/>
              </w:rPr>
              <w:t>помещения</w:t>
            </w:r>
            <w:r w:rsidRPr="00BD6528">
              <w:rPr>
                <w:rFonts w:ascii="Times New Roman" w:eastAsia="Times New Roman" w:hAnsi="Times New Roman"/>
                <w:sz w:val="28"/>
                <w:szCs w:val="28"/>
              </w:rPr>
              <w:t>, в тенге</w:t>
            </w:r>
          </w:p>
        </w:tc>
        <w:tc>
          <w:tcPr>
            <w:tcW w:w="2669" w:type="pct"/>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thaiDistribute"/>
              <w:rPr>
                <w:rFonts w:ascii="Times New Roman" w:eastAsia="Times New Roman" w:hAnsi="Times New Roman"/>
                <w:sz w:val="28"/>
                <w:szCs w:val="28"/>
              </w:rPr>
            </w:pPr>
            <w:r w:rsidRPr="00BD6528">
              <w:rPr>
                <w:rFonts w:ascii="Times New Roman" w:eastAsia="Times New Roman" w:hAnsi="Times New Roman"/>
                <w:sz w:val="28"/>
                <w:szCs w:val="28"/>
              </w:rPr>
              <w:t> </w:t>
            </w:r>
          </w:p>
        </w:tc>
      </w:tr>
      <w:tr w:rsidR="002801D9" w:rsidRPr="00BD6528" w:rsidTr="00AF1A4B">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center"/>
              <w:rPr>
                <w:rFonts w:ascii="Times New Roman" w:eastAsia="Times New Roman" w:hAnsi="Times New Roman"/>
                <w:sz w:val="28"/>
                <w:szCs w:val="28"/>
              </w:rPr>
            </w:pPr>
            <w:r w:rsidRPr="00BD6528">
              <w:rPr>
                <w:rFonts w:ascii="Times New Roman" w:eastAsia="Times New Roman" w:hAnsi="Times New Roman"/>
                <w:sz w:val="28"/>
                <w:szCs w:val="28"/>
              </w:rPr>
              <w:t>5</w:t>
            </w:r>
          </w:p>
        </w:tc>
        <w:tc>
          <w:tcPr>
            <w:tcW w:w="1955" w:type="pct"/>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6E3982">
            <w:pPr>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Общая сумма аренды </w:t>
            </w:r>
            <w:r w:rsidR="006E3982" w:rsidRPr="00BD6528">
              <w:rPr>
                <w:rFonts w:ascii="Times New Roman" w:eastAsia="Times New Roman" w:hAnsi="Times New Roman"/>
                <w:sz w:val="28"/>
                <w:szCs w:val="28"/>
              </w:rPr>
              <w:t>помещения</w:t>
            </w:r>
            <w:r w:rsidRPr="00BD6528">
              <w:rPr>
                <w:rFonts w:ascii="Times New Roman" w:eastAsia="Times New Roman" w:hAnsi="Times New Roman"/>
                <w:sz w:val="28"/>
                <w:szCs w:val="28"/>
              </w:rPr>
              <w:t>, в тенге</w:t>
            </w:r>
          </w:p>
        </w:tc>
        <w:tc>
          <w:tcPr>
            <w:tcW w:w="2669" w:type="pct"/>
            <w:tcBorders>
              <w:top w:val="nil"/>
              <w:left w:val="nil"/>
              <w:bottom w:val="single" w:sz="8" w:space="0" w:color="auto"/>
              <w:right w:val="single" w:sz="8" w:space="0" w:color="auto"/>
            </w:tcBorders>
            <w:tcMar>
              <w:top w:w="0" w:type="dxa"/>
              <w:left w:w="108" w:type="dxa"/>
              <w:bottom w:w="0" w:type="dxa"/>
              <w:right w:w="108" w:type="dxa"/>
            </w:tcMar>
          </w:tcPr>
          <w:p w:rsidR="002801D9" w:rsidRPr="00BD6528" w:rsidRDefault="002801D9" w:rsidP="00AF1A4B">
            <w:pPr>
              <w:jc w:val="thaiDistribute"/>
              <w:rPr>
                <w:rFonts w:ascii="Times New Roman" w:eastAsia="Times New Roman" w:hAnsi="Times New Roman"/>
                <w:sz w:val="28"/>
                <w:szCs w:val="28"/>
              </w:rPr>
            </w:pPr>
            <w:r w:rsidRPr="00BD6528">
              <w:rPr>
                <w:rFonts w:ascii="Times New Roman" w:eastAsia="Times New Roman" w:hAnsi="Times New Roman"/>
                <w:sz w:val="28"/>
                <w:szCs w:val="28"/>
              </w:rPr>
              <w:t> </w:t>
            </w:r>
          </w:p>
        </w:tc>
      </w:tr>
    </w:tbl>
    <w:p w:rsidR="002801D9" w:rsidRPr="00BD6528" w:rsidRDefault="002801D9" w:rsidP="002801D9">
      <w:pPr>
        <w:jc w:val="both"/>
        <w:rPr>
          <w:rFonts w:ascii="Times New Roman" w:eastAsia="Times New Roman" w:hAnsi="Times New Roman"/>
          <w:sz w:val="28"/>
          <w:szCs w:val="28"/>
        </w:rPr>
      </w:pPr>
      <w:r w:rsidRPr="00BD6528">
        <w:rPr>
          <w:rFonts w:ascii="Times New Roman" w:eastAsia="Times New Roman" w:hAnsi="Times New Roman"/>
          <w:sz w:val="28"/>
          <w:szCs w:val="28"/>
        </w:rPr>
        <w:t> </w:t>
      </w:r>
    </w:p>
    <w:p w:rsidR="002801D9" w:rsidRPr="00BD6528" w:rsidRDefault="002801D9" w:rsidP="002801D9">
      <w:pPr>
        <w:ind w:firstLine="400"/>
        <w:jc w:val="thaiDistribute"/>
        <w:rPr>
          <w:rFonts w:ascii="Times New Roman" w:eastAsia="Times New Roman" w:hAnsi="Times New Roman"/>
          <w:sz w:val="28"/>
          <w:szCs w:val="28"/>
        </w:rPr>
      </w:pPr>
      <w:r w:rsidRPr="00BD6528">
        <w:rPr>
          <w:rFonts w:ascii="Times New Roman" w:eastAsia="Times New Roman" w:hAnsi="Times New Roman"/>
          <w:sz w:val="28"/>
          <w:szCs w:val="28"/>
        </w:rPr>
        <w:t xml:space="preserve">Мы согласны с Вашими условиями платежа, оговоренными в тендерной документации. </w:t>
      </w:r>
    </w:p>
    <w:p w:rsidR="002801D9" w:rsidRPr="00BD6528" w:rsidRDefault="002801D9" w:rsidP="002801D9">
      <w:pPr>
        <w:pBdr>
          <w:bottom w:val="single" w:sz="12" w:space="1" w:color="auto"/>
        </w:pBdr>
        <w:ind w:firstLine="400"/>
        <w:jc w:val="thaiDistribute"/>
        <w:rPr>
          <w:rFonts w:ascii="Times New Roman" w:eastAsia="Times New Roman" w:hAnsi="Times New Roman"/>
          <w:sz w:val="28"/>
          <w:szCs w:val="28"/>
        </w:rPr>
      </w:pPr>
      <w:r w:rsidRPr="00BD6528">
        <w:rPr>
          <w:rFonts w:ascii="Times New Roman" w:eastAsia="Times New Roman" w:hAnsi="Times New Roman"/>
          <w:sz w:val="28"/>
          <w:szCs w:val="28"/>
        </w:rPr>
        <w:t>Предлагаем следующие альтернативные условия платежа</w:t>
      </w:r>
    </w:p>
    <w:p w:rsidR="002801D9" w:rsidRPr="00BD6528" w:rsidRDefault="002801D9" w:rsidP="002801D9">
      <w:pPr>
        <w:ind w:firstLine="400"/>
        <w:jc w:val="thaiDistribute"/>
        <w:rPr>
          <w:rFonts w:ascii="Times New Roman" w:eastAsia="Times New Roman" w:hAnsi="Times New Roman"/>
          <w:sz w:val="28"/>
          <w:szCs w:val="28"/>
        </w:rPr>
      </w:pPr>
      <w:r w:rsidRPr="00BD6528">
        <w:rPr>
          <w:rFonts w:ascii="Times New Roman" w:eastAsia="Times New Roman" w:hAnsi="Times New Roman"/>
          <w:sz w:val="28"/>
          <w:szCs w:val="28"/>
        </w:rPr>
        <w:t>(перечисляются альтернативные условия платежа, если таковые имеются)</w:t>
      </w:r>
    </w:p>
    <w:p w:rsidR="002801D9" w:rsidRPr="00BD6528" w:rsidRDefault="002801D9" w:rsidP="002801D9">
      <w:pPr>
        <w:ind w:firstLine="400"/>
        <w:jc w:val="thaiDistribute"/>
        <w:rPr>
          <w:rFonts w:ascii="Times New Roman" w:eastAsia="Times New Roman" w:hAnsi="Times New Roman"/>
          <w:sz w:val="28"/>
          <w:szCs w:val="28"/>
        </w:rPr>
      </w:pPr>
      <w:r w:rsidRPr="00BD6528">
        <w:rPr>
          <w:rFonts w:ascii="Times New Roman" w:eastAsia="Times New Roman" w:hAnsi="Times New Roman"/>
          <w:sz w:val="28"/>
          <w:szCs w:val="28"/>
        </w:rPr>
        <w:t>_______________      ______________________________</w:t>
      </w:r>
    </w:p>
    <w:p w:rsidR="002801D9" w:rsidRPr="00BD6528" w:rsidRDefault="002801D9" w:rsidP="002801D9">
      <w:pPr>
        <w:ind w:firstLine="400"/>
        <w:jc w:val="thaiDistribute"/>
        <w:rPr>
          <w:rFonts w:ascii="Times New Roman" w:eastAsia="Times New Roman" w:hAnsi="Times New Roman"/>
          <w:sz w:val="28"/>
          <w:szCs w:val="28"/>
        </w:rPr>
      </w:pPr>
      <w:r w:rsidRPr="00BD6528">
        <w:rPr>
          <w:rFonts w:ascii="Times New Roman" w:eastAsia="Times New Roman" w:hAnsi="Times New Roman"/>
          <w:sz w:val="28"/>
          <w:szCs w:val="28"/>
        </w:rPr>
        <w:t>       (Подпись)                         (Должность, фамилия)</w:t>
      </w:r>
    </w:p>
    <w:p w:rsidR="002801D9" w:rsidRPr="00BD6528" w:rsidRDefault="002801D9" w:rsidP="002801D9">
      <w:pPr>
        <w:ind w:firstLine="400"/>
        <w:jc w:val="thaiDistribute"/>
        <w:rPr>
          <w:rFonts w:ascii="Times New Roman" w:eastAsia="Times New Roman" w:hAnsi="Times New Roman"/>
          <w:sz w:val="28"/>
          <w:szCs w:val="28"/>
        </w:rPr>
      </w:pPr>
      <w:r w:rsidRPr="00BD6528">
        <w:rPr>
          <w:rFonts w:ascii="Times New Roman" w:eastAsia="Times New Roman" w:hAnsi="Times New Roman"/>
          <w:sz w:val="28"/>
          <w:szCs w:val="28"/>
        </w:rPr>
        <w:t> </w:t>
      </w:r>
    </w:p>
    <w:p w:rsidR="002801D9" w:rsidRPr="00BD6528" w:rsidRDefault="002801D9" w:rsidP="002801D9">
      <w:pPr>
        <w:ind w:firstLine="400"/>
        <w:jc w:val="thaiDistribute"/>
        <w:rPr>
          <w:rFonts w:ascii="Times New Roman" w:eastAsia="Times New Roman" w:hAnsi="Times New Roman"/>
          <w:sz w:val="28"/>
          <w:szCs w:val="28"/>
        </w:rPr>
      </w:pPr>
      <w:r w:rsidRPr="00BD6528">
        <w:rPr>
          <w:rFonts w:ascii="Times New Roman" w:eastAsia="Times New Roman" w:hAnsi="Times New Roman"/>
          <w:sz w:val="28"/>
          <w:szCs w:val="28"/>
        </w:rPr>
        <w:t>М.П.</w:t>
      </w:r>
    </w:p>
    <w:p w:rsidR="00E025A2" w:rsidRPr="00BD6528" w:rsidRDefault="00E025A2" w:rsidP="000D45F5">
      <w:pPr>
        <w:pStyle w:val="a4"/>
        <w:ind w:firstLine="709"/>
        <w:jc w:val="both"/>
        <w:rPr>
          <w:rFonts w:ascii="Times New Roman" w:eastAsia="Times New Roman" w:hAnsi="Times New Roman"/>
          <w:sz w:val="28"/>
          <w:szCs w:val="28"/>
        </w:rPr>
      </w:pPr>
    </w:p>
    <w:p w:rsidR="00E025A2" w:rsidRPr="00BD6528" w:rsidRDefault="00E025A2" w:rsidP="000D45F5">
      <w:pPr>
        <w:pStyle w:val="a4"/>
        <w:ind w:firstLine="709"/>
        <w:jc w:val="both"/>
        <w:rPr>
          <w:rFonts w:ascii="Times New Roman" w:eastAsia="Times New Roman" w:hAnsi="Times New Roman"/>
          <w:sz w:val="28"/>
          <w:szCs w:val="28"/>
        </w:rPr>
      </w:pPr>
    </w:p>
    <w:p w:rsidR="00E025A2" w:rsidRPr="00BD6528" w:rsidRDefault="00E025A2" w:rsidP="000D45F5">
      <w:pPr>
        <w:pStyle w:val="a4"/>
        <w:ind w:firstLine="709"/>
        <w:jc w:val="both"/>
        <w:rPr>
          <w:rFonts w:ascii="Times New Roman" w:eastAsia="Times New Roman" w:hAnsi="Times New Roman"/>
          <w:sz w:val="28"/>
          <w:szCs w:val="28"/>
        </w:rPr>
      </w:pPr>
    </w:p>
    <w:p w:rsidR="00E025A2" w:rsidRPr="00BD6528" w:rsidRDefault="00E025A2" w:rsidP="000D45F5">
      <w:pPr>
        <w:pStyle w:val="a4"/>
        <w:ind w:firstLine="709"/>
        <w:jc w:val="both"/>
        <w:rPr>
          <w:rFonts w:ascii="Times New Roman" w:eastAsia="Times New Roman" w:hAnsi="Times New Roman"/>
          <w:sz w:val="28"/>
          <w:szCs w:val="28"/>
        </w:rPr>
      </w:pPr>
    </w:p>
    <w:p w:rsidR="00E025A2" w:rsidRPr="00BD6528" w:rsidRDefault="00E025A2" w:rsidP="000D45F5">
      <w:pPr>
        <w:pStyle w:val="a4"/>
        <w:ind w:firstLine="709"/>
        <w:jc w:val="both"/>
        <w:rPr>
          <w:rFonts w:ascii="Times New Roman" w:eastAsia="Times New Roman" w:hAnsi="Times New Roman"/>
          <w:sz w:val="28"/>
          <w:szCs w:val="28"/>
        </w:rPr>
      </w:pPr>
    </w:p>
    <w:p w:rsidR="00E025A2" w:rsidRPr="00BD6528" w:rsidRDefault="00E025A2" w:rsidP="000D45F5">
      <w:pPr>
        <w:pStyle w:val="a4"/>
        <w:ind w:firstLine="709"/>
        <w:jc w:val="both"/>
        <w:rPr>
          <w:rFonts w:ascii="Times New Roman" w:eastAsia="Times New Roman" w:hAnsi="Times New Roman"/>
          <w:sz w:val="28"/>
          <w:szCs w:val="28"/>
        </w:rPr>
      </w:pPr>
    </w:p>
    <w:p w:rsidR="00E025A2" w:rsidRPr="00BD6528" w:rsidRDefault="00E025A2" w:rsidP="000D45F5">
      <w:pPr>
        <w:pStyle w:val="a4"/>
        <w:ind w:firstLine="709"/>
        <w:jc w:val="both"/>
        <w:rPr>
          <w:rFonts w:ascii="Times New Roman" w:eastAsia="Times New Roman" w:hAnsi="Times New Roman"/>
          <w:sz w:val="28"/>
          <w:szCs w:val="28"/>
        </w:rPr>
      </w:pPr>
    </w:p>
    <w:p w:rsidR="00E025A2" w:rsidRDefault="00E025A2" w:rsidP="002872A2">
      <w:pPr>
        <w:pStyle w:val="a4"/>
        <w:jc w:val="both"/>
        <w:rPr>
          <w:rFonts w:ascii="Times New Roman" w:eastAsia="Times New Roman" w:hAnsi="Times New Roman"/>
          <w:sz w:val="28"/>
          <w:szCs w:val="28"/>
        </w:rPr>
      </w:pPr>
    </w:p>
    <w:p w:rsidR="00956C7D" w:rsidRDefault="00956C7D" w:rsidP="002872A2">
      <w:pPr>
        <w:pStyle w:val="a4"/>
        <w:jc w:val="both"/>
        <w:rPr>
          <w:rFonts w:ascii="Times New Roman" w:eastAsia="Times New Roman" w:hAnsi="Times New Roman"/>
          <w:sz w:val="28"/>
          <w:szCs w:val="28"/>
        </w:rPr>
      </w:pPr>
    </w:p>
    <w:p w:rsidR="002872A2" w:rsidRPr="00BD6528" w:rsidRDefault="002872A2" w:rsidP="002872A2">
      <w:pPr>
        <w:pStyle w:val="a4"/>
        <w:jc w:val="both"/>
        <w:rPr>
          <w:rFonts w:ascii="Times New Roman" w:eastAsia="Times New Roman" w:hAnsi="Times New Roman"/>
          <w:sz w:val="28"/>
          <w:szCs w:val="28"/>
        </w:rPr>
      </w:pPr>
    </w:p>
    <w:p w:rsidR="002872A2" w:rsidRPr="00BD6528" w:rsidRDefault="002872A2" w:rsidP="002872A2">
      <w:pPr>
        <w:spacing w:after="0"/>
        <w:ind w:firstLine="400"/>
        <w:jc w:val="right"/>
        <w:rPr>
          <w:rFonts w:ascii="Times New Roman" w:eastAsia="Times New Roman" w:hAnsi="Times New Roman"/>
          <w:sz w:val="28"/>
          <w:szCs w:val="28"/>
        </w:rPr>
      </w:pPr>
    </w:p>
    <w:p w:rsidR="00BA0109" w:rsidRPr="00BD6528" w:rsidRDefault="00BA0109" w:rsidP="00BA0109">
      <w:pPr>
        <w:spacing w:after="0"/>
        <w:ind w:firstLine="400"/>
        <w:jc w:val="right"/>
        <w:rPr>
          <w:rFonts w:ascii="Times New Roman" w:eastAsia="Times New Roman" w:hAnsi="Times New Roman"/>
          <w:sz w:val="28"/>
          <w:szCs w:val="28"/>
        </w:rPr>
      </w:pPr>
      <w:r w:rsidRPr="00BD6528">
        <w:rPr>
          <w:rFonts w:ascii="Times New Roman" w:eastAsia="Times New Roman" w:hAnsi="Times New Roman"/>
          <w:sz w:val="28"/>
          <w:szCs w:val="28"/>
        </w:rPr>
        <w:t xml:space="preserve">     Приложение </w:t>
      </w:r>
      <w:r w:rsidR="000615B6" w:rsidRPr="00BD6528">
        <w:rPr>
          <w:rFonts w:ascii="Times New Roman" w:eastAsia="Times New Roman" w:hAnsi="Times New Roman"/>
          <w:sz w:val="28"/>
          <w:szCs w:val="28"/>
        </w:rPr>
        <w:t>5</w:t>
      </w:r>
    </w:p>
    <w:p w:rsidR="00FC1634" w:rsidRPr="00BD6528" w:rsidRDefault="00BA0109" w:rsidP="00BA0109">
      <w:pPr>
        <w:spacing w:after="0"/>
        <w:ind w:firstLine="400"/>
        <w:jc w:val="right"/>
        <w:rPr>
          <w:rFonts w:ascii="Times New Roman" w:eastAsia="Times New Roman" w:hAnsi="Times New Roman"/>
          <w:sz w:val="28"/>
          <w:szCs w:val="28"/>
        </w:rPr>
      </w:pPr>
      <w:r w:rsidRPr="00BD6528">
        <w:rPr>
          <w:rFonts w:ascii="Times New Roman" w:eastAsia="Times New Roman" w:hAnsi="Times New Roman"/>
          <w:sz w:val="28"/>
          <w:szCs w:val="28"/>
        </w:rPr>
        <w:t>к тендерной документации</w:t>
      </w:r>
    </w:p>
    <w:p w:rsidR="003C0862" w:rsidRPr="00BD6528" w:rsidRDefault="003C0862" w:rsidP="000F09F9">
      <w:pPr>
        <w:tabs>
          <w:tab w:val="left" w:pos="-8364"/>
          <w:tab w:val="left" w:pos="-8222"/>
          <w:tab w:val="left" w:pos="-3969"/>
        </w:tabs>
        <w:spacing w:after="0" w:line="240" w:lineRule="auto"/>
        <w:contextualSpacing/>
        <w:jc w:val="center"/>
        <w:rPr>
          <w:rFonts w:ascii="Times New Roman" w:eastAsia="Times New Roman" w:hAnsi="Times New Roman"/>
          <w:b/>
          <w:sz w:val="28"/>
          <w:szCs w:val="28"/>
        </w:rPr>
      </w:pPr>
    </w:p>
    <w:p w:rsidR="00A330C9" w:rsidRDefault="00E77596" w:rsidP="006E3982">
      <w:pPr>
        <w:pStyle w:val="2"/>
        <w:tabs>
          <w:tab w:val="left" w:pos="0"/>
        </w:tabs>
        <w:autoSpaceDE w:val="0"/>
        <w:autoSpaceDN w:val="0"/>
        <w:adjustRightInd w:val="0"/>
        <w:ind w:right="40"/>
        <w:contextualSpacing/>
        <w:rPr>
          <w:rFonts w:ascii="Times New Roman" w:hAnsi="Times New Roman"/>
          <w:snapToGrid/>
          <w:sz w:val="28"/>
          <w:szCs w:val="28"/>
          <w:lang w:eastAsia="en-US"/>
        </w:rPr>
      </w:pPr>
      <w:r w:rsidRPr="00BD6528">
        <w:rPr>
          <w:rFonts w:ascii="Times New Roman" w:hAnsi="Times New Roman"/>
          <w:snapToGrid/>
          <w:sz w:val="28"/>
          <w:szCs w:val="28"/>
          <w:lang w:eastAsia="en-US"/>
        </w:rPr>
        <w:t xml:space="preserve">Договор </w:t>
      </w:r>
      <w:r w:rsidR="00A330C9">
        <w:rPr>
          <w:rFonts w:ascii="Times New Roman" w:hAnsi="Times New Roman"/>
          <w:snapToGrid/>
          <w:sz w:val="28"/>
          <w:szCs w:val="28"/>
          <w:lang w:eastAsia="en-US"/>
        </w:rPr>
        <w:t>имущественного найма (</w:t>
      </w:r>
      <w:r w:rsidRPr="00BD6528">
        <w:rPr>
          <w:rFonts w:ascii="Times New Roman" w:hAnsi="Times New Roman"/>
          <w:snapToGrid/>
          <w:sz w:val="28"/>
          <w:szCs w:val="28"/>
          <w:lang w:eastAsia="en-US"/>
        </w:rPr>
        <w:t>аренды</w:t>
      </w:r>
      <w:r w:rsidR="00A330C9">
        <w:rPr>
          <w:rFonts w:ascii="Times New Roman" w:hAnsi="Times New Roman"/>
          <w:snapToGrid/>
          <w:sz w:val="28"/>
          <w:szCs w:val="28"/>
          <w:lang w:eastAsia="en-US"/>
        </w:rPr>
        <w:t xml:space="preserve">) офисных помещений </w:t>
      </w:r>
    </w:p>
    <w:p w:rsidR="00A330C9" w:rsidRDefault="00A330C9" w:rsidP="006E3982">
      <w:pPr>
        <w:pStyle w:val="2"/>
        <w:tabs>
          <w:tab w:val="left" w:pos="0"/>
        </w:tabs>
        <w:autoSpaceDE w:val="0"/>
        <w:autoSpaceDN w:val="0"/>
        <w:adjustRightInd w:val="0"/>
        <w:ind w:right="40"/>
        <w:contextualSpacing/>
        <w:rPr>
          <w:rFonts w:ascii="Times New Roman" w:hAnsi="Times New Roman"/>
          <w:sz w:val="28"/>
          <w:szCs w:val="28"/>
        </w:rPr>
      </w:pPr>
      <w:r>
        <w:rPr>
          <w:rFonts w:ascii="Times New Roman" w:hAnsi="Times New Roman"/>
          <w:snapToGrid/>
          <w:sz w:val="28"/>
          <w:szCs w:val="28"/>
          <w:lang w:eastAsia="en-US"/>
        </w:rPr>
        <w:t xml:space="preserve">акционерного общества </w:t>
      </w:r>
      <w:r w:rsidRPr="00BD6528">
        <w:rPr>
          <w:rFonts w:ascii="Times New Roman" w:hAnsi="Times New Roman"/>
          <w:sz w:val="28"/>
          <w:szCs w:val="28"/>
        </w:rPr>
        <w:t xml:space="preserve">«Национальная компания «Қазақстан </w:t>
      </w:r>
    </w:p>
    <w:p w:rsidR="006E3982" w:rsidRPr="00BD6528" w:rsidRDefault="00A330C9" w:rsidP="006E3982">
      <w:pPr>
        <w:pStyle w:val="2"/>
        <w:tabs>
          <w:tab w:val="left" w:pos="0"/>
        </w:tabs>
        <w:autoSpaceDE w:val="0"/>
        <w:autoSpaceDN w:val="0"/>
        <w:adjustRightInd w:val="0"/>
        <w:ind w:right="40"/>
        <w:contextualSpacing/>
        <w:rPr>
          <w:rFonts w:ascii="Times New Roman" w:hAnsi="Times New Roman"/>
          <w:snapToGrid/>
          <w:sz w:val="28"/>
          <w:szCs w:val="28"/>
          <w:lang w:eastAsia="en-US"/>
        </w:rPr>
      </w:pPr>
      <w:r w:rsidRPr="00BD6528">
        <w:rPr>
          <w:rFonts w:ascii="Times New Roman" w:hAnsi="Times New Roman"/>
          <w:sz w:val="28"/>
          <w:szCs w:val="28"/>
        </w:rPr>
        <w:t>Ғарыш</w:t>
      </w:r>
      <w:r w:rsidR="0073259F">
        <w:rPr>
          <w:rFonts w:ascii="Times New Roman" w:hAnsi="Times New Roman"/>
          <w:sz w:val="28"/>
          <w:szCs w:val="28"/>
        </w:rPr>
        <w:t xml:space="preserve"> </w:t>
      </w:r>
      <w:proofErr w:type="spellStart"/>
      <w:r w:rsidRPr="00BD6528">
        <w:rPr>
          <w:rFonts w:ascii="Times New Roman" w:hAnsi="Times New Roman"/>
          <w:sz w:val="28"/>
          <w:szCs w:val="28"/>
        </w:rPr>
        <w:t>Сапары</w:t>
      </w:r>
      <w:proofErr w:type="spellEnd"/>
      <w:r w:rsidRPr="00BD6528">
        <w:rPr>
          <w:rFonts w:ascii="Times New Roman" w:hAnsi="Times New Roman"/>
          <w:sz w:val="28"/>
          <w:szCs w:val="28"/>
        </w:rPr>
        <w:t>»</w:t>
      </w:r>
      <w:r w:rsidR="00EF40F1">
        <w:rPr>
          <w:rFonts w:ascii="Times New Roman" w:hAnsi="Times New Roman"/>
          <w:sz w:val="28"/>
          <w:szCs w:val="28"/>
        </w:rPr>
        <w:t xml:space="preserve"> </w:t>
      </w:r>
      <w:r w:rsidR="006E3982" w:rsidRPr="00BD6528">
        <w:rPr>
          <w:rFonts w:ascii="Times New Roman" w:hAnsi="Times New Roman"/>
          <w:snapToGrid/>
          <w:sz w:val="28"/>
          <w:szCs w:val="28"/>
          <w:lang w:eastAsia="en-US"/>
        </w:rPr>
        <w:t xml:space="preserve">  №____</w:t>
      </w:r>
    </w:p>
    <w:p w:rsidR="006E3982" w:rsidRPr="00BD6528" w:rsidRDefault="006E3982" w:rsidP="006E3982">
      <w:pPr>
        <w:tabs>
          <w:tab w:val="left" w:pos="3840"/>
        </w:tabs>
        <w:spacing w:line="240" w:lineRule="auto"/>
        <w:contextualSpacing/>
        <w:rPr>
          <w:rFonts w:ascii="Times New Roman" w:eastAsia="Times New Roman" w:hAnsi="Times New Roman"/>
          <w:b/>
          <w:sz w:val="28"/>
          <w:szCs w:val="28"/>
        </w:rPr>
      </w:pPr>
      <w:r w:rsidRPr="00BD6528">
        <w:rPr>
          <w:rFonts w:ascii="Times New Roman" w:eastAsia="Times New Roman" w:hAnsi="Times New Roman"/>
          <w:b/>
          <w:sz w:val="28"/>
          <w:szCs w:val="28"/>
        </w:rPr>
        <w:tab/>
      </w:r>
    </w:p>
    <w:p w:rsidR="006E3982" w:rsidRPr="00BD6528" w:rsidRDefault="002872A2" w:rsidP="006E3982">
      <w:pPr>
        <w:spacing w:line="240" w:lineRule="auto"/>
        <w:contextualSpacing/>
        <w:jc w:val="both"/>
        <w:rPr>
          <w:rFonts w:ascii="Times New Roman" w:eastAsia="Times New Roman" w:hAnsi="Times New Roman"/>
          <w:b/>
          <w:sz w:val="28"/>
          <w:szCs w:val="28"/>
        </w:rPr>
      </w:pPr>
      <w:r w:rsidRPr="00BD6528">
        <w:rPr>
          <w:rFonts w:ascii="Times New Roman" w:eastAsia="Times New Roman" w:hAnsi="Times New Roman"/>
          <w:b/>
          <w:sz w:val="28"/>
          <w:szCs w:val="28"/>
        </w:rPr>
        <w:t>г. Астана</w:t>
      </w:r>
      <w:r w:rsidR="006E3982" w:rsidRPr="00BD6528">
        <w:rPr>
          <w:rFonts w:ascii="Times New Roman" w:eastAsia="Times New Roman" w:hAnsi="Times New Roman"/>
          <w:b/>
          <w:sz w:val="28"/>
          <w:szCs w:val="28"/>
        </w:rPr>
        <w:tab/>
      </w:r>
      <w:r w:rsidR="006E3982" w:rsidRPr="00BD6528">
        <w:rPr>
          <w:rFonts w:ascii="Times New Roman" w:eastAsia="Times New Roman" w:hAnsi="Times New Roman"/>
          <w:b/>
          <w:sz w:val="28"/>
          <w:szCs w:val="28"/>
        </w:rPr>
        <w:tab/>
      </w:r>
      <w:r w:rsidR="006E3982" w:rsidRPr="00BD6528">
        <w:rPr>
          <w:rFonts w:ascii="Times New Roman" w:eastAsia="Times New Roman" w:hAnsi="Times New Roman"/>
          <w:b/>
          <w:sz w:val="28"/>
          <w:szCs w:val="28"/>
        </w:rPr>
        <w:tab/>
      </w:r>
      <w:r w:rsidR="006E3982" w:rsidRPr="00BD6528">
        <w:rPr>
          <w:rFonts w:ascii="Times New Roman" w:eastAsia="Times New Roman" w:hAnsi="Times New Roman"/>
          <w:b/>
          <w:sz w:val="28"/>
          <w:szCs w:val="28"/>
        </w:rPr>
        <w:tab/>
      </w:r>
      <w:r w:rsidR="006E3982" w:rsidRPr="00BD6528">
        <w:rPr>
          <w:rFonts w:ascii="Times New Roman" w:eastAsia="Times New Roman" w:hAnsi="Times New Roman"/>
          <w:b/>
          <w:sz w:val="28"/>
          <w:szCs w:val="28"/>
        </w:rPr>
        <w:tab/>
      </w:r>
      <w:r w:rsidR="006E3982" w:rsidRPr="00BD6528">
        <w:rPr>
          <w:rFonts w:ascii="Times New Roman" w:eastAsia="Times New Roman" w:hAnsi="Times New Roman"/>
          <w:b/>
          <w:sz w:val="28"/>
          <w:szCs w:val="28"/>
        </w:rPr>
        <w:tab/>
        <w:t xml:space="preserve">              «___»_________ 20___ г.</w:t>
      </w:r>
    </w:p>
    <w:p w:rsidR="006E3982" w:rsidRPr="00BD6528" w:rsidRDefault="006E3982" w:rsidP="006E3982">
      <w:pPr>
        <w:shd w:val="clear" w:color="auto" w:fill="FFFFFF"/>
        <w:tabs>
          <w:tab w:val="left" w:pos="3643"/>
          <w:tab w:val="left" w:pos="5148"/>
        </w:tabs>
        <w:spacing w:line="240" w:lineRule="auto"/>
        <w:jc w:val="both"/>
        <w:rPr>
          <w:rFonts w:ascii="Times New Roman" w:eastAsia="Times New Roman" w:hAnsi="Times New Roman"/>
          <w:sz w:val="28"/>
          <w:szCs w:val="28"/>
        </w:rPr>
      </w:pPr>
    </w:p>
    <w:p w:rsidR="006E3982" w:rsidRPr="00BD6528" w:rsidRDefault="006E3982" w:rsidP="006E3982">
      <w:pPr>
        <w:shd w:val="clear" w:color="auto" w:fill="FFFFFF"/>
        <w:spacing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Акционерное общество «Национальная компания «Қазақстан</w:t>
      </w:r>
      <w:r w:rsidR="005E31FD">
        <w:rPr>
          <w:rFonts w:ascii="Times New Roman" w:eastAsia="Times New Roman" w:hAnsi="Times New Roman"/>
          <w:sz w:val="28"/>
          <w:szCs w:val="28"/>
        </w:rPr>
        <w:t xml:space="preserve"> </w:t>
      </w:r>
      <w:r w:rsidRPr="00BD6528">
        <w:rPr>
          <w:rFonts w:ascii="Times New Roman" w:eastAsia="Times New Roman" w:hAnsi="Times New Roman"/>
          <w:sz w:val="28"/>
          <w:szCs w:val="28"/>
        </w:rPr>
        <w:t>Ғарыш</w:t>
      </w:r>
      <w:r w:rsidR="005E31FD">
        <w:rPr>
          <w:rFonts w:ascii="Times New Roman" w:eastAsia="Times New Roman" w:hAnsi="Times New Roman"/>
          <w:sz w:val="28"/>
          <w:szCs w:val="28"/>
        </w:rPr>
        <w:t xml:space="preserve"> </w:t>
      </w:r>
      <w:proofErr w:type="spellStart"/>
      <w:r w:rsidRPr="00BD6528">
        <w:rPr>
          <w:rFonts w:ascii="Times New Roman" w:eastAsia="Times New Roman" w:hAnsi="Times New Roman"/>
          <w:sz w:val="28"/>
          <w:szCs w:val="28"/>
        </w:rPr>
        <w:t>Сапары</w:t>
      </w:r>
      <w:proofErr w:type="spellEnd"/>
      <w:r w:rsidRPr="00BD6528">
        <w:rPr>
          <w:rFonts w:ascii="Times New Roman" w:eastAsia="Times New Roman" w:hAnsi="Times New Roman"/>
          <w:sz w:val="28"/>
          <w:szCs w:val="28"/>
        </w:rPr>
        <w:t>», именуемое в дальнейшем «</w:t>
      </w:r>
      <w:r w:rsidR="00A330C9">
        <w:rPr>
          <w:rFonts w:ascii="Times New Roman" w:eastAsia="Times New Roman" w:hAnsi="Times New Roman"/>
          <w:sz w:val="28"/>
          <w:szCs w:val="28"/>
        </w:rPr>
        <w:t>Арендодатель</w:t>
      </w:r>
      <w:r w:rsidRPr="00BD6528">
        <w:rPr>
          <w:rFonts w:ascii="Times New Roman" w:eastAsia="Times New Roman" w:hAnsi="Times New Roman"/>
          <w:sz w:val="28"/>
          <w:szCs w:val="28"/>
        </w:rPr>
        <w:t xml:space="preserve">», в лице заместителя </w:t>
      </w:r>
      <w:r w:rsidR="00A330C9">
        <w:rPr>
          <w:rFonts w:ascii="Times New Roman" w:eastAsia="Times New Roman" w:hAnsi="Times New Roman"/>
          <w:sz w:val="28"/>
          <w:szCs w:val="28"/>
        </w:rPr>
        <w:t>П</w:t>
      </w:r>
      <w:r w:rsidRPr="00BD6528">
        <w:rPr>
          <w:rFonts w:ascii="Times New Roman" w:eastAsia="Times New Roman" w:hAnsi="Times New Roman"/>
          <w:sz w:val="28"/>
          <w:szCs w:val="28"/>
        </w:rPr>
        <w:t xml:space="preserve">редседателя Правления_______________________., действующего на </w:t>
      </w:r>
      <w:r w:rsidRPr="00BD6528">
        <w:rPr>
          <w:rFonts w:ascii="Times New Roman" w:eastAsia="Times New Roman" w:hAnsi="Times New Roman"/>
          <w:sz w:val="28"/>
          <w:szCs w:val="28"/>
        </w:rPr>
        <w:lastRenderedPageBreak/>
        <w:t xml:space="preserve">основании доверенности </w:t>
      </w:r>
      <w:proofErr w:type="gramStart"/>
      <w:r w:rsidRPr="00BD6528">
        <w:rPr>
          <w:rFonts w:ascii="Times New Roman" w:eastAsia="Times New Roman" w:hAnsi="Times New Roman"/>
          <w:sz w:val="28"/>
          <w:szCs w:val="28"/>
        </w:rPr>
        <w:t>от</w:t>
      </w:r>
      <w:proofErr w:type="gramEnd"/>
      <w:r w:rsidRPr="00BD6528">
        <w:rPr>
          <w:rFonts w:ascii="Times New Roman" w:eastAsia="Times New Roman" w:hAnsi="Times New Roman"/>
          <w:sz w:val="28"/>
          <w:szCs w:val="28"/>
        </w:rPr>
        <w:t xml:space="preserve"> ______________________, </w:t>
      </w:r>
      <w:proofErr w:type="gramStart"/>
      <w:r w:rsidRPr="00BD6528">
        <w:rPr>
          <w:rFonts w:ascii="Times New Roman" w:eastAsia="Times New Roman" w:hAnsi="Times New Roman"/>
          <w:sz w:val="28"/>
          <w:szCs w:val="28"/>
        </w:rPr>
        <w:t>с</w:t>
      </w:r>
      <w:proofErr w:type="gramEnd"/>
      <w:r w:rsidRPr="00BD6528">
        <w:rPr>
          <w:rFonts w:ascii="Times New Roman" w:eastAsia="Times New Roman" w:hAnsi="Times New Roman"/>
          <w:sz w:val="28"/>
          <w:szCs w:val="28"/>
        </w:rPr>
        <w:t xml:space="preserve"> одной стороны, и __________________, именуемый в дальнейшем «</w:t>
      </w:r>
      <w:r w:rsidR="00A330C9">
        <w:rPr>
          <w:rFonts w:ascii="Times New Roman" w:eastAsia="Times New Roman" w:hAnsi="Times New Roman"/>
          <w:sz w:val="28"/>
          <w:szCs w:val="28"/>
        </w:rPr>
        <w:t>Арендатор</w:t>
      </w:r>
      <w:r w:rsidRPr="00BD6528">
        <w:rPr>
          <w:rFonts w:ascii="Times New Roman" w:eastAsia="Times New Roman" w:hAnsi="Times New Roman"/>
          <w:sz w:val="28"/>
          <w:szCs w:val="28"/>
        </w:rPr>
        <w:t xml:space="preserve">», в лице ________________________________, действующего на основании </w:t>
      </w:r>
      <w:r w:rsidR="00A330C9">
        <w:rPr>
          <w:rFonts w:ascii="Times New Roman" w:eastAsia="Times New Roman" w:hAnsi="Times New Roman"/>
          <w:sz w:val="28"/>
          <w:szCs w:val="28"/>
        </w:rPr>
        <w:t>__________</w:t>
      </w:r>
      <w:r w:rsidRPr="00BD6528">
        <w:rPr>
          <w:rFonts w:ascii="Times New Roman" w:eastAsia="Times New Roman" w:hAnsi="Times New Roman"/>
          <w:sz w:val="28"/>
          <w:szCs w:val="28"/>
        </w:rPr>
        <w:t>с другой стороны, заключили настоящий Договор о нижеследующем:</w:t>
      </w:r>
    </w:p>
    <w:p w:rsidR="006E3982" w:rsidRPr="00BD6528" w:rsidRDefault="006E3982" w:rsidP="006E3982">
      <w:pPr>
        <w:numPr>
          <w:ilvl w:val="0"/>
          <w:numId w:val="15"/>
        </w:numPr>
        <w:shd w:val="clear" w:color="auto" w:fill="FFFFFF"/>
        <w:suppressAutoHyphens/>
        <w:spacing w:after="0" w:line="240" w:lineRule="auto"/>
        <w:jc w:val="center"/>
        <w:rPr>
          <w:rFonts w:ascii="Times New Roman" w:eastAsia="Times New Roman" w:hAnsi="Times New Roman"/>
          <w:b/>
          <w:sz w:val="28"/>
          <w:szCs w:val="28"/>
        </w:rPr>
      </w:pPr>
      <w:r w:rsidRPr="00BD6528">
        <w:rPr>
          <w:rFonts w:ascii="Times New Roman" w:eastAsia="Times New Roman" w:hAnsi="Times New Roman"/>
          <w:b/>
          <w:sz w:val="28"/>
          <w:szCs w:val="28"/>
        </w:rPr>
        <w:t>Предмет договора</w:t>
      </w:r>
    </w:p>
    <w:p w:rsidR="006E3982" w:rsidRPr="00BD6528" w:rsidRDefault="006E3982" w:rsidP="006E3982">
      <w:pPr>
        <w:shd w:val="clear" w:color="auto" w:fill="FFFFFF"/>
        <w:suppressAutoHyphens/>
        <w:spacing w:after="0" w:line="240" w:lineRule="auto"/>
        <w:ind w:left="720"/>
        <w:rPr>
          <w:rFonts w:ascii="Times New Roman" w:eastAsia="Times New Roman" w:hAnsi="Times New Roman"/>
          <w:b/>
          <w:sz w:val="28"/>
          <w:szCs w:val="28"/>
        </w:rPr>
      </w:pP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1.1.</w:t>
      </w:r>
      <w:r w:rsidRPr="00BD6528">
        <w:rPr>
          <w:rFonts w:ascii="Times New Roman" w:eastAsia="Times New Roman" w:hAnsi="Times New Roman"/>
          <w:sz w:val="28"/>
          <w:szCs w:val="28"/>
        </w:rPr>
        <w:tab/>
        <w:t>Арендодатель обязуется передать во временное владение и пользование за плату Арендатору офисн</w:t>
      </w:r>
      <w:r w:rsidR="00A330C9">
        <w:rPr>
          <w:rFonts w:ascii="Times New Roman" w:eastAsia="Times New Roman" w:hAnsi="Times New Roman"/>
          <w:sz w:val="28"/>
          <w:szCs w:val="28"/>
        </w:rPr>
        <w:t>ы</w:t>
      </w:r>
      <w:r w:rsidRPr="00BD6528">
        <w:rPr>
          <w:rFonts w:ascii="Times New Roman" w:eastAsia="Times New Roman" w:hAnsi="Times New Roman"/>
          <w:sz w:val="28"/>
          <w:szCs w:val="28"/>
        </w:rPr>
        <w:t>е помещени</w:t>
      </w:r>
      <w:r w:rsidR="00A330C9">
        <w:rPr>
          <w:rFonts w:ascii="Times New Roman" w:eastAsia="Times New Roman" w:hAnsi="Times New Roman"/>
          <w:sz w:val="28"/>
          <w:szCs w:val="28"/>
        </w:rPr>
        <w:t>я</w:t>
      </w:r>
      <w:r w:rsidRPr="00BD6528">
        <w:rPr>
          <w:rFonts w:ascii="Times New Roman" w:eastAsia="Times New Roman" w:hAnsi="Times New Roman"/>
          <w:sz w:val="28"/>
          <w:szCs w:val="28"/>
        </w:rPr>
        <w:t xml:space="preserve"> общей площадью </w:t>
      </w:r>
      <w:r w:rsidR="00CB2826">
        <w:rPr>
          <w:rFonts w:ascii="Times New Roman" w:eastAsia="Times New Roman" w:hAnsi="Times New Roman"/>
          <w:sz w:val="28"/>
          <w:szCs w:val="28"/>
        </w:rPr>
        <w:t>10</w:t>
      </w:r>
      <w:r w:rsidRPr="00BD6528">
        <w:rPr>
          <w:rFonts w:ascii="Times New Roman" w:eastAsia="Times New Roman" w:hAnsi="Times New Roman"/>
          <w:sz w:val="28"/>
          <w:szCs w:val="28"/>
        </w:rPr>
        <w:t xml:space="preserve"> кв.м.</w:t>
      </w:r>
      <w:r w:rsidR="00A330C9">
        <w:rPr>
          <w:rFonts w:ascii="Times New Roman" w:eastAsia="Times New Roman" w:hAnsi="Times New Roman"/>
          <w:sz w:val="28"/>
          <w:szCs w:val="28"/>
        </w:rPr>
        <w:t>,</w:t>
      </w:r>
      <w:r w:rsidRPr="00BD6528">
        <w:rPr>
          <w:rFonts w:ascii="Times New Roman" w:eastAsia="Times New Roman" w:hAnsi="Times New Roman"/>
          <w:sz w:val="28"/>
          <w:szCs w:val="28"/>
        </w:rPr>
        <w:t xml:space="preserve"> </w:t>
      </w:r>
      <w:proofErr w:type="gramStart"/>
      <w:r w:rsidRPr="00BD6528">
        <w:rPr>
          <w:rFonts w:ascii="Times New Roman" w:eastAsia="Times New Roman" w:hAnsi="Times New Roman"/>
          <w:sz w:val="28"/>
          <w:szCs w:val="28"/>
        </w:rPr>
        <w:t>указанных</w:t>
      </w:r>
      <w:proofErr w:type="gramEnd"/>
      <w:r w:rsidRPr="00BD6528">
        <w:rPr>
          <w:rFonts w:ascii="Times New Roman" w:eastAsia="Times New Roman" w:hAnsi="Times New Roman"/>
          <w:sz w:val="28"/>
          <w:szCs w:val="28"/>
        </w:rPr>
        <w:t xml:space="preserve"> в Приложении 1 (схема здания)</w:t>
      </w:r>
      <w:r w:rsidR="00A330C9">
        <w:rPr>
          <w:rFonts w:ascii="Times New Roman" w:eastAsia="Times New Roman" w:hAnsi="Times New Roman"/>
          <w:sz w:val="28"/>
          <w:szCs w:val="28"/>
        </w:rPr>
        <w:t xml:space="preserve"> к настоящему Договору</w:t>
      </w:r>
      <w:r w:rsidRPr="00BD6528">
        <w:rPr>
          <w:rFonts w:ascii="Times New Roman" w:eastAsia="Times New Roman" w:hAnsi="Times New Roman"/>
          <w:sz w:val="28"/>
          <w:szCs w:val="28"/>
        </w:rPr>
        <w:t>.</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1.2.</w:t>
      </w:r>
      <w:r w:rsidRPr="00BD6528">
        <w:rPr>
          <w:rFonts w:ascii="Times New Roman" w:eastAsia="Times New Roman" w:hAnsi="Times New Roman"/>
          <w:sz w:val="28"/>
          <w:szCs w:val="28"/>
        </w:rPr>
        <w:tab/>
        <w:t>Арендодатель гарантирует, что имеет все полномочия на сдачу Помещения в аренду.</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1.3.</w:t>
      </w:r>
      <w:r w:rsidRPr="00BD6528">
        <w:rPr>
          <w:rFonts w:ascii="Times New Roman" w:eastAsia="Times New Roman" w:hAnsi="Times New Roman"/>
          <w:sz w:val="28"/>
          <w:szCs w:val="28"/>
        </w:rPr>
        <w:tab/>
        <w:t xml:space="preserve">Помещение будет использовано Арендатором для </w:t>
      </w:r>
      <w:r w:rsidR="00A60E00">
        <w:rPr>
          <w:rFonts w:ascii="Times New Roman" w:eastAsia="Times New Roman" w:hAnsi="Times New Roman"/>
          <w:sz w:val="28"/>
          <w:szCs w:val="28"/>
        </w:rPr>
        <w:t xml:space="preserve">осуществления </w:t>
      </w:r>
      <w:r w:rsidRPr="00BD6528">
        <w:rPr>
          <w:rFonts w:ascii="Times New Roman" w:eastAsia="Times New Roman" w:hAnsi="Times New Roman"/>
          <w:sz w:val="28"/>
          <w:szCs w:val="28"/>
        </w:rPr>
        <w:t>предпринимательской деятельности</w:t>
      </w:r>
      <w:r w:rsidR="00A60E00">
        <w:rPr>
          <w:rFonts w:ascii="Times New Roman" w:eastAsia="Times New Roman" w:hAnsi="Times New Roman"/>
          <w:sz w:val="28"/>
          <w:szCs w:val="28"/>
        </w:rPr>
        <w:t xml:space="preserve"> в соответствии учредительными документами</w:t>
      </w:r>
      <w:r w:rsidRPr="00BD6528">
        <w:rPr>
          <w:rFonts w:ascii="Times New Roman" w:eastAsia="Times New Roman" w:hAnsi="Times New Roman"/>
          <w:sz w:val="28"/>
          <w:szCs w:val="28"/>
        </w:rPr>
        <w:t>.</w:t>
      </w:r>
    </w:p>
    <w:p w:rsidR="00A71017" w:rsidRDefault="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1.4.</w:t>
      </w:r>
      <w:r w:rsidRPr="00BD6528">
        <w:rPr>
          <w:rFonts w:ascii="Times New Roman" w:eastAsia="Times New Roman" w:hAnsi="Times New Roman"/>
          <w:sz w:val="28"/>
          <w:szCs w:val="28"/>
        </w:rPr>
        <w:tab/>
        <w:t>Арендатор не вправе без согласия Арендодателя выраженного в письменной форме сдавать Помещение в субаренду, а также отдавать арендные права в залог, вносить их в качестве вклада в уставный капитал хозяйственных товариществ и обществ.</w:t>
      </w:r>
    </w:p>
    <w:p w:rsidR="00B46C9B" w:rsidRDefault="00B46C9B">
      <w:pPr>
        <w:shd w:val="clear" w:color="auto" w:fill="FFFFFF"/>
        <w:spacing w:after="0" w:line="240" w:lineRule="auto"/>
        <w:ind w:firstLine="709"/>
        <w:jc w:val="both"/>
        <w:rPr>
          <w:rFonts w:ascii="Times New Roman" w:eastAsia="Times New Roman" w:hAnsi="Times New Roman"/>
          <w:sz w:val="28"/>
          <w:szCs w:val="28"/>
        </w:rPr>
      </w:pPr>
    </w:p>
    <w:p w:rsidR="006E3982" w:rsidRPr="003927AD" w:rsidRDefault="006E3982" w:rsidP="006E3982">
      <w:pPr>
        <w:shd w:val="clear" w:color="auto" w:fill="FFFFFF"/>
        <w:spacing w:line="240" w:lineRule="auto"/>
        <w:jc w:val="center"/>
        <w:rPr>
          <w:rFonts w:ascii="Times New Roman" w:eastAsia="Times New Roman" w:hAnsi="Times New Roman"/>
          <w:b/>
          <w:sz w:val="28"/>
          <w:szCs w:val="28"/>
        </w:rPr>
      </w:pPr>
      <w:r w:rsidRPr="003927AD">
        <w:rPr>
          <w:rFonts w:ascii="Times New Roman" w:eastAsia="Times New Roman" w:hAnsi="Times New Roman"/>
          <w:b/>
          <w:sz w:val="28"/>
          <w:szCs w:val="28"/>
        </w:rPr>
        <w:t>2.</w:t>
      </w:r>
      <w:r w:rsidRPr="003927AD">
        <w:rPr>
          <w:rFonts w:ascii="Times New Roman" w:eastAsia="Times New Roman" w:hAnsi="Times New Roman"/>
          <w:b/>
          <w:sz w:val="28"/>
          <w:szCs w:val="28"/>
        </w:rPr>
        <w:tab/>
        <w:t>Срок действия договора</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2.1.</w:t>
      </w:r>
      <w:r w:rsidRPr="00BD6528">
        <w:rPr>
          <w:rFonts w:ascii="Times New Roman" w:eastAsia="Times New Roman" w:hAnsi="Times New Roman"/>
          <w:sz w:val="28"/>
          <w:szCs w:val="28"/>
        </w:rPr>
        <w:tab/>
      </w:r>
      <w:r w:rsidR="00565E27">
        <w:rPr>
          <w:rFonts w:ascii="Times New Roman" w:eastAsia="Times New Roman" w:hAnsi="Times New Roman"/>
          <w:sz w:val="28"/>
          <w:szCs w:val="28"/>
        </w:rPr>
        <w:t>П</w:t>
      </w:r>
      <w:r w:rsidR="00A60E00">
        <w:rPr>
          <w:rFonts w:ascii="Times New Roman" w:eastAsia="Times New Roman" w:hAnsi="Times New Roman"/>
          <w:sz w:val="28"/>
          <w:szCs w:val="28"/>
        </w:rPr>
        <w:t>омещения на условиях настоящего Договора арендуются на период</w:t>
      </w:r>
      <w:r w:rsidR="002872A2" w:rsidRPr="00BD6528">
        <w:rPr>
          <w:rFonts w:ascii="Times New Roman" w:eastAsia="Times New Roman" w:hAnsi="Times New Roman"/>
          <w:sz w:val="28"/>
          <w:szCs w:val="28"/>
        </w:rPr>
        <w:t xml:space="preserve"> с «____» _______ 2023</w:t>
      </w:r>
      <w:r w:rsidR="00565E27">
        <w:rPr>
          <w:rFonts w:ascii="Times New Roman" w:eastAsia="Times New Roman" w:hAnsi="Times New Roman"/>
          <w:sz w:val="28"/>
          <w:szCs w:val="28"/>
        </w:rPr>
        <w:t xml:space="preserve"> года</w:t>
      </w:r>
      <w:r w:rsidR="002C1D55" w:rsidRPr="00BD6528">
        <w:rPr>
          <w:rFonts w:ascii="Times New Roman" w:eastAsia="Times New Roman" w:hAnsi="Times New Roman"/>
          <w:sz w:val="28"/>
          <w:szCs w:val="28"/>
        </w:rPr>
        <w:t xml:space="preserve"> по </w:t>
      </w:r>
      <w:r w:rsidR="00A60E00">
        <w:rPr>
          <w:rFonts w:ascii="Times New Roman" w:eastAsia="Times New Roman" w:hAnsi="Times New Roman"/>
          <w:sz w:val="28"/>
          <w:szCs w:val="28"/>
        </w:rPr>
        <w:t xml:space="preserve">31 декабря </w:t>
      </w:r>
      <w:r w:rsidR="002C1D55" w:rsidRPr="00BD6528">
        <w:rPr>
          <w:rFonts w:ascii="Times New Roman" w:eastAsia="Times New Roman" w:hAnsi="Times New Roman"/>
          <w:sz w:val="28"/>
          <w:szCs w:val="28"/>
        </w:rPr>
        <w:t>2023</w:t>
      </w:r>
      <w:r w:rsidRPr="00BD6528">
        <w:rPr>
          <w:rFonts w:ascii="Times New Roman" w:eastAsia="Times New Roman" w:hAnsi="Times New Roman"/>
          <w:sz w:val="28"/>
          <w:szCs w:val="28"/>
        </w:rPr>
        <w:t>г</w:t>
      </w:r>
      <w:r w:rsidR="00A60E00">
        <w:rPr>
          <w:rFonts w:ascii="Times New Roman" w:eastAsia="Times New Roman" w:hAnsi="Times New Roman"/>
          <w:sz w:val="28"/>
          <w:szCs w:val="28"/>
        </w:rPr>
        <w:t>ода</w:t>
      </w:r>
      <w:r w:rsidRPr="00BD6528">
        <w:rPr>
          <w:rFonts w:ascii="Times New Roman" w:eastAsia="Times New Roman" w:hAnsi="Times New Roman"/>
          <w:sz w:val="28"/>
          <w:szCs w:val="28"/>
        </w:rPr>
        <w:t>.</w:t>
      </w:r>
    </w:p>
    <w:p w:rsidR="006E3982"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2.2.</w:t>
      </w:r>
      <w:r w:rsidRPr="00BD6528">
        <w:rPr>
          <w:rFonts w:ascii="Times New Roman" w:eastAsia="Times New Roman" w:hAnsi="Times New Roman"/>
          <w:sz w:val="28"/>
          <w:szCs w:val="28"/>
        </w:rPr>
        <w:tab/>
        <w:t>Окончание срока действия настоящего Договора не освобождает Стороны от ответственности за невыполнение обязательств, взятых на себя по настоящему Договору.</w:t>
      </w:r>
    </w:p>
    <w:p w:rsidR="003927AD" w:rsidRPr="00BD6528" w:rsidRDefault="003927AD" w:rsidP="006E3982">
      <w:pPr>
        <w:shd w:val="clear" w:color="auto" w:fill="FFFFFF"/>
        <w:spacing w:after="0" w:line="240" w:lineRule="auto"/>
        <w:ind w:firstLine="709"/>
        <w:jc w:val="both"/>
        <w:rPr>
          <w:rFonts w:ascii="Times New Roman" w:eastAsia="Times New Roman" w:hAnsi="Times New Roman"/>
          <w:sz w:val="28"/>
          <w:szCs w:val="28"/>
        </w:rPr>
      </w:pPr>
    </w:p>
    <w:p w:rsidR="006E3982" w:rsidRPr="00BD6528" w:rsidRDefault="006E3982" w:rsidP="006E3982">
      <w:pPr>
        <w:shd w:val="clear" w:color="auto" w:fill="FFFFFF"/>
        <w:spacing w:after="0" w:line="240" w:lineRule="auto"/>
        <w:jc w:val="center"/>
        <w:rPr>
          <w:rFonts w:ascii="Times New Roman" w:eastAsia="Times New Roman" w:hAnsi="Times New Roman"/>
          <w:b/>
          <w:sz w:val="28"/>
          <w:szCs w:val="28"/>
        </w:rPr>
      </w:pPr>
      <w:r w:rsidRPr="00BD6528">
        <w:rPr>
          <w:rFonts w:ascii="Times New Roman" w:eastAsia="Times New Roman" w:hAnsi="Times New Roman"/>
          <w:b/>
          <w:sz w:val="28"/>
          <w:szCs w:val="28"/>
        </w:rPr>
        <w:t>3.</w:t>
      </w:r>
      <w:r w:rsidRPr="00BD6528">
        <w:rPr>
          <w:rFonts w:ascii="Times New Roman" w:eastAsia="Times New Roman" w:hAnsi="Times New Roman"/>
          <w:b/>
          <w:sz w:val="28"/>
          <w:szCs w:val="28"/>
        </w:rPr>
        <w:tab/>
        <w:t>Порядок передачи помещения</w:t>
      </w:r>
    </w:p>
    <w:p w:rsidR="006E3982" w:rsidRPr="00BD6528" w:rsidRDefault="006E3982" w:rsidP="006E3982">
      <w:pPr>
        <w:numPr>
          <w:ilvl w:val="1"/>
          <w:numId w:val="16"/>
        </w:numPr>
        <w:shd w:val="clear" w:color="auto" w:fill="FFFFFF"/>
        <w:tabs>
          <w:tab w:val="clear" w:pos="1080"/>
          <w:tab w:val="num" w:pos="0"/>
          <w:tab w:val="left" w:pos="360"/>
        </w:tabs>
        <w:suppressAutoHyphens/>
        <w:spacing w:after="0" w:line="240" w:lineRule="auto"/>
        <w:ind w:left="0" w:firstLine="709"/>
        <w:jc w:val="both"/>
        <w:rPr>
          <w:rFonts w:ascii="Times New Roman" w:eastAsia="Times New Roman" w:hAnsi="Times New Roman"/>
          <w:sz w:val="28"/>
          <w:szCs w:val="28"/>
        </w:rPr>
      </w:pPr>
      <w:r w:rsidRPr="00BD6528">
        <w:rPr>
          <w:rFonts w:ascii="Times New Roman" w:eastAsia="Times New Roman" w:hAnsi="Times New Roman"/>
          <w:sz w:val="28"/>
          <w:szCs w:val="28"/>
        </w:rPr>
        <w:t>Передача Помещени</w:t>
      </w:r>
      <w:r w:rsidR="00A60E00">
        <w:rPr>
          <w:rFonts w:ascii="Times New Roman" w:eastAsia="Times New Roman" w:hAnsi="Times New Roman"/>
          <w:sz w:val="28"/>
          <w:szCs w:val="28"/>
        </w:rPr>
        <w:t>й</w:t>
      </w:r>
      <w:r w:rsidRPr="00BD6528">
        <w:rPr>
          <w:rFonts w:ascii="Times New Roman" w:eastAsia="Times New Roman" w:hAnsi="Times New Roman"/>
          <w:sz w:val="28"/>
          <w:szCs w:val="28"/>
        </w:rPr>
        <w:t>, указанн</w:t>
      </w:r>
      <w:r w:rsidR="00A60E00">
        <w:rPr>
          <w:rFonts w:ascii="Times New Roman" w:eastAsia="Times New Roman" w:hAnsi="Times New Roman"/>
          <w:sz w:val="28"/>
          <w:szCs w:val="28"/>
        </w:rPr>
        <w:t>ых</w:t>
      </w:r>
      <w:r w:rsidRPr="00BD6528">
        <w:rPr>
          <w:rFonts w:ascii="Times New Roman" w:eastAsia="Times New Roman" w:hAnsi="Times New Roman"/>
          <w:sz w:val="28"/>
          <w:szCs w:val="28"/>
        </w:rPr>
        <w:t xml:space="preserve"> в п</w:t>
      </w:r>
      <w:r w:rsidR="00A60E00">
        <w:rPr>
          <w:rFonts w:ascii="Times New Roman" w:eastAsia="Times New Roman" w:hAnsi="Times New Roman"/>
          <w:sz w:val="28"/>
          <w:szCs w:val="28"/>
        </w:rPr>
        <w:t>ункте</w:t>
      </w:r>
      <w:r w:rsidRPr="00BD6528">
        <w:rPr>
          <w:rFonts w:ascii="Times New Roman" w:eastAsia="Times New Roman" w:hAnsi="Times New Roman"/>
          <w:sz w:val="28"/>
          <w:szCs w:val="28"/>
        </w:rPr>
        <w:t xml:space="preserve"> 1.1 настоящего Договора производится по Акту приема</w:t>
      </w:r>
      <w:r w:rsidR="00A60E00">
        <w:rPr>
          <w:rFonts w:ascii="Times New Roman" w:eastAsia="Times New Roman" w:hAnsi="Times New Roman"/>
          <w:sz w:val="28"/>
          <w:szCs w:val="28"/>
        </w:rPr>
        <w:t>-</w:t>
      </w:r>
      <w:r w:rsidRPr="00BD6528">
        <w:rPr>
          <w:rFonts w:ascii="Times New Roman" w:eastAsia="Times New Roman" w:hAnsi="Times New Roman"/>
          <w:sz w:val="28"/>
          <w:szCs w:val="28"/>
        </w:rPr>
        <w:t xml:space="preserve">передачи, который подписывается обеими Сторонами или уполномоченными представителями Сторон. В Акте </w:t>
      </w:r>
      <w:r w:rsidR="00A60E00">
        <w:rPr>
          <w:rFonts w:ascii="Times New Roman" w:eastAsia="Times New Roman" w:hAnsi="Times New Roman"/>
          <w:sz w:val="28"/>
          <w:szCs w:val="28"/>
        </w:rPr>
        <w:t>приема-</w:t>
      </w:r>
      <w:r w:rsidRPr="00BD6528">
        <w:rPr>
          <w:rFonts w:ascii="Times New Roman" w:eastAsia="Times New Roman" w:hAnsi="Times New Roman"/>
          <w:sz w:val="28"/>
          <w:szCs w:val="28"/>
        </w:rPr>
        <w:t xml:space="preserve">передачи, должно быть указано техническое состояние Помещения на момент подписания Акта. </w:t>
      </w:r>
    </w:p>
    <w:p w:rsidR="006E3982" w:rsidRPr="00BD6528" w:rsidRDefault="006E3982" w:rsidP="006E3982">
      <w:pPr>
        <w:shd w:val="clear" w:color="auto" w:fill="FFFFFF"/>
        <w:tabs>
          <w:tab w:val="left" w:pos="142"/>
        </w:tabs>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3.2. </w:t>
      </w:r>
      <w:r w:rsidRPr="00BD6528">
        <w:rPr>
          <w:rFonts w:ascii="Times New Roman" w:eastAsia="Times New Roman" w:hAnsi="Times New Roman"/>
          <w:sz w:val="28"/>
          <w:szCs w:val="28"/>
        </w:rPr>
        <w:tab/>
        <w:t xml:space="preserve">Возврат Помещения производится Арендодателю по истечении срока действия настоящего Договора или при досрочном его расторжении по Акту </w:t>
      </w:r>
      <w:r w:rsidR="00A60E00">
        <w:rPr>
          <w:rFonts w:ascii="Times New Roman" w:eastAsia="Times New Roman" w:hAnsi="Times New Roman"/>
          <w:sz w:val="28"/>
          <w:szCs w:val="28"/>
        </w:rPr>
        <w:t>приема-</w:t>
      </w:r>
      <w:r w:rsidRPr="00BD6528">
        <w:rPr>
          <w:rFonts w:ascii="Times New Roman" w:eastAsia="Times New Roman" w:hAnsi="Times New Roman"/>
          <w:sz w:val="28"/>
          <w:szCs w:val="28"/>
        </w:rPr>
        <w:t>передачи в течение пяти календарных дней в состоянии, пригодном для его дальнейшего использования.</w:t>
      </w:r>
    </w:p>
    <w:p w:rsidR="006E3982" w:rsidRPr="00BD6528" w:rsidRDefault="006E3982" w:rsidP="006E3982">
      <w:pPr>
        <w:shd w:val="clear" w:color="auto" w:fill="FFFFFF"/>
        <w:tabs>
          <w:tab w:val="left" w:pos="0"/>
        </w:tabs>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3.3.</w:t>
      </w:r>
      <w:r w:rsidRPr="00BD6528">
        <w:rPr>
          <w:rFonts w:ascii="Times New Roman" w:eastAsia="Times New Roman" w:hAnsi="Times New Roman"/>
          <w:sz w:val="28"/>
          <w:szCs w:val="28"/>
        </w:rPr>
        <w:tab/>
        <w:t>При досрочном расторжении (либо по окончании срока действия) настоящего Договора неотделимые улучшения Помещени</w:t>
      </w:r>
      <w:r w:rsidR="00A60E00">
        <w:rPr>
          <w:rFonts w:ascii="Times New Roman" w:eastAsia="Times New Roman" w:hAnsi="Times New Roman"/>
          <w:sz w:val="28"/>
          <w:szCs w:val="28"/>
        </w:rPr>
        <w:t>й</w:t>
      </w:r>
      <w:r w:rsidRPr="00BD6528">
        <w:rPr>
          <w:rFonts w:ascii="Times New Roman" w:eastAsia="Times New Roman" w:hAnsi="Times New Roman"/>
          <w:sz w:val="28"/>
          <w:szCs w:val="28"/>
        </w:rPr>
        <w:t>, произведенные с письменного согласия Арендодателя, переходят в собственность Арендодателя без возмещения их стоимости. Отделимые улучшения Помещени</w:t>
      </w:r>
      <w:r w:rsidR="00A60E00">
        <w:rPr>
          <w:rFonts w:ascii="Times New Roman" w:eastAsia="Times New Roman" w:hAnsi="Times New Roman"/>
          <w:sz w:val="28"/>
          <w:szCs w:val="28"/>
        </w:rPr>
        <w:t>й</w:t>
      </w:r>
      <w:r w:rsidRPr="00BD6528">
        <w:rPr>
          <w:rFonts w:ascii="Times New Roman" w:eastAsia="Times New Roman" w:hAnsi="Times New Roman"/>
          <w:sz w:val="28"/>
          <w:szCs w:val="28"/>
        </w:rPr>
        <w:t xml:space="preserve"> являются собственностью Арендатора.</w:t>
      </w:r>
    </w:p>
    <w:p w:rsidR="006E3982" w:rsidRPr="00BD6528" w:rsidRDefault="006E3982" w:rsidP="006E3982">
      <w:pPr>
        <w:numPr>
          <w:ilvl w:val="0"/>
          <w:numId w:val="14"/>
        </w:numPr>
        <w:shd w:val="clear" w:color="auto" w:fill="FFFFFF"/>
        <w:tabs>
          <w:tab w:val="left" w:pos="0"/>
        </w:tabs>
        <w:suppressAutoHyphens/>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 При возврате Помещени</w:t>
      </w:r>
      <w:r w:rsidR="00A60E00">
        <w:rPr>
          <w:rFonts w:ascii="Times New Roman" w:eastAsia="Times New Roman" w:hAnsi="Times New Roman"/>
          <w:sz w:val="28"/>
          <w:szCs w:val="28"/>
        </w:rPr>
        <w:t>й</w:t>
      </w:r>
      <w:r w:rsidRPr="00BD6528">
        <w:rPr>
          <w:rFonts w:ascii="Times New Roman" w:eastAsia="Times New Roman" w:hAnsi="Times New Roman"/>
          <w:sz w:val="28"/>
          <w:szCs w:val="28"/>
        </w:rPr>
        <w:t xml:space="preserve"> Арендодатель не вправе требовать от Арендатора обратной перепланировки (переоборудования) Помещения, осуществленного ранее с согласия Арендодателя.</w:t>
      </w:r>
    </w:p>
    <w:p w:rsidR="006E3982" w:rsidRPr="00BD6528" w:rsidRDefault="006E3982" w:rsidP="006E3982">
      <w:pPr>
        <w:shd w:val="clear" w:color="auto" w:fill="FFFFFF"/>
        <w:spacing w:line="240" w:lineRule="auto"/>
        <w:jc w:val="center"/>
        <w:rPr>
          <w:rFonts w:ascii="Times New Roman" w:eastAsia="Times New Roman" w:hAnsi="Times New Roman"/>
          <w:b/>
          <w:sz w:val="28"/>
          <w:szCs w:val="28"/>
        </w:rPr>
      </w:pPr>
      <w:r w:rsidRPr="00BD6528">
        <w:rPr>
          <w:rFonts w:ascii="Times New Roman" w:eastAsia="Times New Roman" w:hAnsi="Times New Roman"/>
          <w:b/>
          <w:sz w:val="28"/>
          <w:szCs w:val="28"/>
        </w:rPr>
        <w:t>4.</w:t>
      </w:r>
      <w:r w:rsidRPr="00BD6528">
        <w:rPr>
          <w:rFonts w:ascii="Times New Roman" w:eastAsia="Times New Roman" w:hAnsi="Times New Roman"/>
          <w:b/>
          <w:sz w:val="28"/>
          <w:szCs w:val="28"/>
        </w:rPr>
        <w:tab/>
        <w:t>Права и обязанности Сторон</w:t>
      </w:r>
    </w:p>
    <w:p w:rsidR="006E3982" w:rsidRPr="00BD6528" w:rsidRDefault="006E3982" w:rsidP="006E3982">
      <w:pPr>
        <w:shd w:val="clear" w:color="auto" w:fill="FFFFFF"/>
        <w:spacing w:after="0" w:line="240" w:lineRule="auto"/>
        <w:ind w:firstLine="709"/>
        <w:rPr>
          <w:rFonts w:ascii="Times New Roman" w:eastAsia="Times New Roman" w:hAnsi="Times New Roman"/>
          <w:sz w:val="28"/>
          <w:szCs w:val="28"/>
        </w:rPr>
      </w:pPr>
      <w:r w:rsidRPr="00BD6528">
        <w:rPr>
          <w:rFonts w:ascii="Times New Roman" w:eastAsia="Times New Roman" w:hAnsi="Times New Roman"/>
          <w:sz w:val="28"/>
          <w:szCs w:val="28"/>
        </w:rPr>
        <w:t>4.1.</w:t>
      </w:r>
      <w:r w:rsidRPr="00BD6528">
        <w:rPr>
          <w:rFonts w:ascii="Times New Roman" w:eastAsia="Times New Roman" w:hAnsi="Times New Roman"/>
          <w:sz w:val="28"/>
          <w:szCs w:val="28"/>
        </w:rPr>
        <w:tab/>
        <w:t>Права Арендодателя:</w:t>
      </w:r>
    </w:p>
    <w:p w:rsidR="006E3982" w:rsidRPr="00BD6528" w:rsidRDefault="006E3982" w:rsidP="006E3982">
      <w:pPr>
        <w:shd w:val="clear" w:color="auto" w:fill="FFFFFF"/>
        <w:tabs>
          <w:tab w:val="left" w:pos="0"/>
        </w:tabs>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lastRenderedPageBreak/>
        <w:t>4.1.1. Арендодатель, как лично, так и в лице уполномоченных представителей, имеет право на вход в Помещени</w:t>
      </w:r>
      <w:r w:rsidR="00A60E00">
        <w:rPr>
          <w:rFonts w:ascii="Times New Roman" w:eastAsia="Times New Roman" w:hAnsi="Times New Roman"/>
          <w:sz w:val="28"/>
          <w:szCs w:val="28"/>
        </w:rPr>
        <w:t>я</w:t>
      </w:r>
      <w:r w:rsidRPr="00BD6528">
        <w:rPr>
          <w:rFonts w:ascii="Times New Roman" w:eastAsia="Times New Roman" w:hAnsi="Times New Roman"/>
          <w:sz w:val="28"/>
          <w:szCs w:val="28"/>
        </w:rPr>
        <w:t xml:space="preserve"> с целью их периодического осмотра на предмет проверки соблюдения условий настоящего Договора и действующего законодательства. Осмотр может производиться в любое время в течение рабочего дня Арендатора.</w:t>
      </w:r>
    </w:p>
    <w:p w:rsidR="006E3982" w:rsidRPr="00BD6528" w:rsidRDefault="006E3982" w:rsidP="006E3982">
      <w:pPr>
        <w:shd w:val="clear" w:color="auto" w:fill="FFFFFF"/>
        <w:tabs>
          <w:tab w:val="left" w:pos="0"/>
        </w:tabs>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4.1.2. Осуществляет контроль за своевременностью перечисление арендной платы.</w:t>
      </w:r>
    </w:p>
    <w:p w:rsidR="006E3982" w:rsidRPr="00BD6528" w:rsidRDefault="006E3982" w:rsidP="006E3982">
      <w:pPr>
        <w:shd w:val="clear" w:color="auto" w:fill="FFFFFF"/>
        <w:tabs>
          <w:tab w:val="left" w:pos="0"/>
        </w:tabs>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4.1.3. </w:t>
      </w:r>
      <w:r w:rsidR="00A60E00">
        <w:rPr>
          <w:rFonts w:ascii="Times New Roman" w:eastAsia="Times New Roman" w:hAnsi="Times New Roman"/>
          <w:sz w:val="28"/>
          <w:szCs w:val="28"/>
        </w:rPr>
        <w:t xml:space="preserve">осуществляет </w:t>
      </w:r>
      <w:r w:rsidRPr="00BD6528">
        <w:rPr>
          <w:rFonts w:ascii="Times New Roman" w:eastAsia="Times New Roman" w:hAnsi="Times New Roman"/>
          <w:sz w:val="28"/>
          <w:szCs w:val="28"/>
        </w:rPr>
        <w:t>внесение изменени</w:t>
      </w:r>
      <w:r w:rsidR="00A60E00">
        <w:rPr>
          <w:rFonts w:ascii="Times New Roman" w:eastAsia="Times New Roman" w:hAnsi="Times New Roman"/>
          <w:sz w:val="28"/>
          <w:szCs w:val="28"/>
        </w:rPr>
        <w:t>й</w:t>
      </w:r>
      <w:r w:rsidRPr="00BD6528">
        <w:rPr>
          <w:rFonts w:ascii="Times New Roman" w:eastAsia="Times New Roman" w:hAnsi="Times New Roman"/>
          <w:sz w:val="28"/>
          <w:szCs w:val="28"/>
        </w:rPr>
        <w:t xml:space="preserve"> и дополнени</w:t>
      </w:r>
      <w:r w:rsidR="00A60E00">
        <w:rPr>
          <w:rFonts w:ascii="Times New Roman" w:eastAsia="Times New Roman" w:hAnsi="Times New Roman"/>
          <w:sz w:val="28"/>
          <w:szCs w:val="28"/>
        </w:rPr>
        <w:t>й</w:t>
      </w:r>
      <w:r w:rsidRPr="00BD6528">
        <w:rPr>
          <w:rFonts w:ascii="Times New Roman" w:eastAsia="Times New Roman" w:hAnsi="Times New Roman"/>
          <w:sz w:val="28"/>
          <w:szCs w:val="28"/>
        </w:rPr>
        <w:t xml:space="preserve"> в договор  по письменному согласованию Сторон.</w:t>
      </w:r>
    </w:p>
    <w:p w:rsidR="006E3982" w:rsidRPr="00BD6528" w:rsidRDefault="006E3982" w:rsidP="006E3982">
      <w:pPr>
        <w:shd w:val="clear" w:color="auto" w:fill="FFFFFF"/>
        <w:tabs>
          <w:tab w:val="left" w:pos="360"/>
        </w:tabs>
        <w:spacing w:after="0" w:line="240" w:lineRule="auto"/>
        <w:rPr>
          <w:rFonts w:ascii="Times New Roman" w:eastAsia="Times New Roman" w:hAnsi="Times New Roman"/>
          <w:sz w:val="28"/>
          <w:szCs w:val="28"/>
        </w:rPr>
      </w:pPr>
      <w:r w:rsidRPr="00BD6528">
        <w:rPr>
          <w:rFonts w:ascii="Times New Roman" w:eastAsia="Times New Roman" w:hAnsi="Times New Roman"/>
          <w:sz w:val="28"/>
          <w:szCs w:val="28"/>
        </w:rPr>
        <w:tab/>
        <w:t xml:space="preserve">      4.2.</w:t>
      </w:r>
      <w:r w:rsidRPr="00BD6528">
        <w:rPr>
          <w:rFonts w:ascii="Times New Roman" w:eastAsia="Times New Roman" w:hAnsi="Times New Roman"/>
          <w:sz w:val="28"/>
          <w:szCs w:val="28"/>
        </w:rPr>
        <w:tab/>
        <w:t>Арендодатель обязан:</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4.2.1. Передать Помещение по Акту приема</w:t>
      </w:r>
      <w:r w:rsidR="00A60E00">
        <w:rPr>
          <w:rFonts w:ascii="Times New Roman" w:eastAsia="Times New Roman" w:hAnsi="Times New Roman"/>
          <w:sz w:val="28"/>
          <w:szCs w:val="28"/>
        </w:rPr>
        <w:t>-</w:t>
      </w:r>
      <w:r w:rsidRPr="00BD6528">
        <w:rPr>
          <w:rFonts w:ascii="Times New Roman" w:eastAsia="Times New Roman" w:hAnsi="Times New Roman"/>
          <w:sz w:val="28"/>
          <w:szCs w:val="28"/>
        </w:rPr>
        <w:t>передачи.</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4.2.2. Оказывать в период действия настоящего Договора Арендатору консультационную помощь в целях наиболее эффективного использования Помещени</w:t>
      </w:r>
      <w:r w:rsidR="00A60E00">
        <w:rPr>
          <w:rFonts w:ascii="Times New Roman" w:eastAsia="Times New Roman" w:hAnsi="Times New Roman"/>
          <w:sz w:val="28"/>
          <w:szCs w:val="28"/>
        </w:rPr>
        <w:t>й</w:t>
      </w:r>
      <w:r w:rsidRPr="00BD6528">
        <w:rPr>
          <w:rFonts w:ascii="Times New Roman" w:eastAsia="Times New Roman" w:hAnsi="Times New Roman"/>
          <w:sz w:val="28"/>
          <w:szCs w:val="28"/>
        </w:rPr>
        <w:t>.</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 xml:space="preserve">4.2.3. Не позднее, чем за </w:t>
      </w:r>
      <w:r w:rsidR="00FC1723">
        <w:rPr>
          <w:rFonts w:ascii="Times New Roman" w:eastAsia="Times New Roman" w:hAnsi="Times New Roman"/>
          <w:sz w:val="28"/>
          <w:szCs w:val="28"/>
        </w:rPr>
        <w:t>1</w:t>
      </w:r>
      <w:r w:rsidRPr="00BD6528">
        <w:rPr>
          <w:rFonts w:ascii="Times New Roman" w:eastAsia="Times New Roman" w:hAnsi="Times New Roman"/>
          <w:sz w:val="28"/>
          <w:szCs w:val="28"/>
        </w:rPr>
        <w:t>0 (</w:t>
      </w:r>
      <w:r w:rsidR="00FC1723">
        <w:rPr>
          <w:rFonts w:ascii="Times New Roman" w:eastAsia="Times New Roman" w:hAnsi="Times New Roman"/>
          <w:sz w:val="28"/>
          <w:szCs w:val="28"/>
        </w:rPr>
        <w:t>десять</w:t>
      </w:r>
      <w:r w:rsidRPr="00BD6528">
        <w:rPr>
          <w:rFonts w:ascii="Times New Roman" w:eastAsia="Times New Roman" w:hAnsi="Times New Roman"/>
          <w:sz w:val="28"/>
          <w:szCs w:val="28"/>
        </w:rPr>
        <w:t xml:space="preserve">) календарных дней письменно уведомить Арендатора о предстоящем досрочном расторжении настоящего Договора. </w:t>
      </w:r>
    </w:p>
    <w:p w:rsidR="006E3982" w:rsidRPr="00BD6528" w:rsidRDefault="006E3982" w:rsidP="006E3982">
      <w:pPr>
        <w:shd w:val="clear" w:color="auto" w:fill="FFFFFF"/>
        <w:spacing w:after="0" w:line="240" w:lineRule="auto"/>
        <w:jc w:val="both"/>
        <w:rPr>
          <w:rFonts w:ascii="Times New Roman" w:eastAsia="Times New Roman" w:hAnsi="Times New Roman"/>
          <w:sz w:val="28"/>
          <w:szCs w:val="28"/>
        </w:rPr>
      </w:pPr>
    </w:p>
    <w:p w:rsidR="006E3982" w:rsidRPr="00BD6528" w:rsidRDefault="006E3982" w:rsidP="006E3982">
      <w:pPr>
        <w:shd w:val="clear" w:color="auto" w:fill="FFFFFF"/>
        <w:spacing w:after="0" w:line="240" w:lineRule="auto"/>
        <w:rPr>
          <w:rFonts w:ascii="Times New Roman" w:eastAsia="Times New Roman" w:hAnsi="Times New Roman"/>
          <w:sz w:val="28"/>
          <w:szCs w:val="28"/>
        </w:rPr>
      </w:pPr>
      <w:r w:rsidRPr="00BD6528">
        <w:rPr>
          <w:rFonts w:ascii="Times New Roman" w:eastAsia="Times New Roman" w:hAnsi="Times New Roman"/>
          <w:sz w:val="28"/>
          <w:szCs w:val="28"/>
        </w:rPr>
        <w:t xml:space="preserve">          4.3.</w:t>
      </w:r>
      <w:r w:rsidRPr="00BD6528">
        <w:rPr>
          <w:rFonts w:ascii="Times New Roman" w:eastAsia="Times New Roman" w:hAnsi="Times New Roman"/>
          <w:sz w:val="28"/>
          <w:szCs w:val="28"/>
        </w:rPr>
        <w:tab/>
        <w:t>Права Арендатора:</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4.3.1.</w:t>
      </w:r>
      <w:r w:rsidRPr="00BD6528">
        <w:rPr>
          <w:rFonts w:ascii="Times New Roman" w:eastAsia="Times New Roman" w:hAnsi="Times New Roman"/>
          <w:sz w:val="28"/>
          <w:szCs w:val="28"/>
        </w:rPr>
        <w:tab/>
        <w:t xml:space="preserve"> Арендатор вправе самостоятельно и за свой счет производить с письменного согласия Арендодателя и уполномоченных на то органов местного самоуправления перепланировку, текущий ремонт Помещени</w:t>
      </w:r>
      <w:r w:rsidR="00A60E00">
        <w:rPr>
          <w:rFonts w:ascii="Times New Roman" w:eastAsia="Times New Roman" w:hAnsi="Times New Roman"/>
          <w:sz w:val="28"/>
          <w:szCs w:val="28"/>
        </w:rPr>
        <w:t>й</w:t>
      </w:r>
      <w:r w:rsidRPr="00BD6528">
        <w:rPr>
          <w:rFonts w:ascii="Times New Roman" w:eastAsia="Times New Roman" w:hAnsi="Times New Roman"/>
          <w:sz w:val="28"/>
          <w:szCs w:val="28"/>
        </w:rPr>
        <w:t>, обусловленный деятельностью Арендатора.</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4.3.3.</w:t>
      </w:r>
      <w:r w:rsidRPr="00BD6528">
        <w:rPr>
          <w:rFonts w:ascii="Times New Roman" w:eastAsia="Times New Roman" w:hAnsi="Times New Roman"/>
          <w:sz w:val="28"/>
          <w:szCs w:val="28"/>
        </w:rPr>
        <w:tab/>
        <w:t>Арендатор вправе выполнять внутреннюю отделку Помещени</w:t>
      </w:r>
      <w:r w:rsidR="00A60E00">
        <w:rPr>
          <w:rFonts w:ascii="Times New Roman" w:eastAsia="Times New Roman" w:hAnsi="Times New Roman"/>
          <w:sz w:val="28"/>
          <w:szCs w:val="28"/>
        </w:rPr>
        <w:t>й</w:t>
      </w:r>
      <w:r w:rsidRPr="00BD6528">
        <w:rPr>
          <w:rFonts w:ascii="Times New Roman" w:eastAsia="Times New Roman" w:hAnsi="Times New Roman"/>
          <w:sz w:val="28"/>
          <w:szCs w:val="28"/>
        </w:rPr>
        <w:t xml:space="preserve"> в соответствии со своей дизайнерской концепцией с письменного согласия Арендодателя.</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4.3.4.</w:t>
      </w:r>
      <w:r w:rsidRPr="00BD6528">
        <w:rPr>
          <w:rFonts w:ascii="Times New Roman" w:eastAsia="Times New Roman" w:hAnsi="Times New Roman"/>
          <w:sz w:val="28"/>
          <w:szCs w:val="28"/>
        </w:rPr>
        <w:tab/>
        <w:t>Арендатор вправе использовать Помещение в целях, указанных в п</w:t>
      </w:r>
      <w:r w:rsidR="00A60E00">
        <w:rPr>
          <w:rFonts w:ascii="Times New Roman" w:eastAsia="Times New Roman" w:hAnsi="Times New Roman"/>
          <w:sz w:val="28"/>
          <w:szCs w:val="28"/>
        </w:rPr>
        <w:t>ункте</w:t>
      </w:r>
      <w:r w:rsidRPr="00BD6528">
        <w:rPr>
          <w:rFonts w:ascii="Times New Roman" w:eastAsia="Times New Roman" w:hAnsi="Times New Roman"/>
          <w:sz w:val="28"/>
          <w:szCs w:val="28"/>
        </w:rPr>
        <w:t xml:space="preserve"> 1.3</w:t>
      </w:r>
      <w:r w:rsidR="00A60E00">
        <w:rPr>
          <w:rFonts w:ascii="Times New Roman" w:eastAsia="Times New Roman" w:hAnsi="Times New Roman"/>
          <w:sz w:val="28"/>
          <w:szCs w:val="28"/>
        </w:rPr>
        <w:t xml:space="preserve"> Договора</w:t>
      </w:r>
      <w:r w:rsidRPr="00BD6528">
        <w:rPr>
          <w:rFonts w:ascii="Times New Roman" w:eastAsia="Times New Roman" w:hAnsi="Times New Roman"/>
          <w:sz w:val="28"/>
          <w:szCs w:val="28"/>
        </w:rPr>
        <w:t xml:space="preserve"> круглосуточно, ежедневно, включая субботу и воскресенье. Сотрудники Арендатора, клиенты, посетители имеют беспрепятственный доступ к Помещени</w:t>
      </w:r>
      <w:r w:rsidR="00A60E00">
        <w:rPr>
          <w:rFonts w:ascii="Times New Roman" w:eastAsia="Times New Roman" w:hAnsi="Times New Roman"/>
          <w:sz w:val="28"/>
          <w:szCs w:val="28"/>
        </w:rPr>
        <w:t>ям</w:t>
      </w:r>
      <w:r w:rsidRPr="00BD6528">
        <w:rPr>
          <w:rFonts w:ascii="Times New Roman" w:eastAsia="Times New Roman" w:hAnsi="Times New Roman"/>
          <w:sz w:val="28"/>
          <w:szCs w:val="28"/>
        </w:rPr>
        <w:t xml:space="preserve"> круглосуточно, ежедневно, включая субботу воскресенье и праздничные дни.</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4.3.5.</w:t>
      </w:r>
      <w:r w:rsidRPr="00BD6528">
        <w:rPr>
          <w:rFonts w:ascii="Times New Roman" w:eastAsia="Times New Roman" w:hAnsi="Times New Roman"/>
          <w:sz w:val="28"/>
          <w:szCs w:val="28"/>
        </w:rPr>
        <w:tab/>
        <w:t xml:space="preserve">Арендатор по согласованию с Арендодателем и в порядке, установленном </w:t>
      </w:r>
      <w:r w:rsidR="00A60E00">
        <w:rPr>
          <w:rFonts w:ascii="Times New Roman" w:eastAsia="Times New Roman" w:hAnsi="Times New Roman"/>
          <w:sz w:val="28"/>
          <w:szCs w:val="28"/>
        </w:rPr>
        <w:t>соответствующими органами,</w:t>
      </w:r>
      <w:r w:rsidRPr="00BD6528">
        <w:rPr>
          <w:rFonts w:ascii="Times New Roman" w:eastAsia="Times New Roman" w:hAnsi="Times New Roman"/>
          <w:sz w:val="28"/>
          <w:szCs w:val="28"/>
        </w:rPr>
        <w:t xml:space="preserve"> может бесплатно разместить на фасаде здания, в котором расположено Помещение</w:t>
      </w:r>
      <w:r w:rsidR="008232BA">
        <w:rPr>
          <w:rFonts w:ascii="Times New Roman" w:eastAsia="Times New Roman" w:hAnsi="Times New Roman"/>
          <w:sz w:val="28"/>
          <w:szCs w:val="28"/>
        </w:rPr>
        <w:t>,</w:t>
      </w:r>
      <w:r w:rsidRPr="00BD6528">
        <w:rPr>
          <w:rFonts w:ascii="Times New Roman" w:eastAsia="Times New Roman" w:hAnsi="Times New Roman"/>
          <w:sz w:val="28"/>
          <w:szCs w:val="28"/>
        </w:rPr>
        <w:t xml:space="preserve"> с целью обозначения своего местонахождения соответствующие вывески информационного характера, указательные таблички, рекламные стенды и пр.</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4.3.6.</w:t>
      </w:r>
      <w:r w:rsidRPr="00BD6528">
        <w:rPr>
          <w:rFonts w:ascii="Times New Roman" w:eastAsia="Times New Roman" w:hAnsi="Times New Roman"/>
          <w:sz w:val="28"/>
          <w:szCs w:val="28"/>
        </w:rPr>
        <w:tab/>
        <w:t>Арендатор вправе за свой счет установить в Помещени</w:t>
      </w:r>
      <w:r w:rsidR="008232BA">
        <w:rPr>
          <w:rFonts w:ascii="Times New Roman" w:eastAsia="Times New Roman" w:hAnsi="Times New Roman"/>
          <w:sz w:val="28"/>
          <w:szCs w:val="28"/>
        </w:rPr>
        <w:t>ях</w:t>
      </w:r>
      <w:r w:rsidRPr="00BD6528">
        <w:rPr>
          <w:rFonts w:ascii="Times New Roman" w:eastAsia="Times New Roman" w:hAnsi="Times New Roman"/>
          <w:sz w:val="28"/>
          <w:szCs w:val="28"/>
        </w:rPr>
        <w:t xml:space="preserve"> сигнализацию и иные системы охраны, в том числе СКУД.</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4.4.</w:t>
      </w:r>
      <w:r w:rsidRPr="00BD6528">
        <w:rPr>
          <w:rFonts w:ascii="Times New Roman" w:eastAsia="Times New Roman" w:hAnsi="Times New Roman"/>
          <w:sz w:val="28"/>
          <w:szCs w:val="28"/>
        </w:rPr>
        <w:tab/>
        <w:t>Арендатор обязан:</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4.4.1.</w:t>
      </w:r>
      <w:r w:rsidRPr="00BD6528">
        <w:rPr>
          <w:rFonts w:ascii="Times New Roman" w:eastAsia="Times New Roman" w:hAnsi="Times New Roman"/>
          <w:sz w:val="28"/>
          <w:szCs w:val="28"/>
        </w:rPr>
        <w:tab/>
        <w:t xml:space="preserve">Принять у Арендодателя Помещение в аренду по Акту </w:t>
      </w:r>
      <w:r w:rsidR="008232BA">
        <w:rPr>
          <w:rFonts w:ascii="Times New Roman" w:eastAsia="Times New Roman" w:hAnsi="Times New Roman"/>
          <w:sz w:val="28"/>
          <w:szCs w:val="28"/>
        </w:rPr>
        <w:t>приема-</w:t>
      </w:r>
      <w:r w:rsidRPr="00BD6528">
        <w:rPr>
          <w:rFonts w:ascii="Times New Roman" w:eastAsia="Times New Roman" w:hAnsi="Times New Roman"/>
          <w:sz w:val="28"/>
          <w:szCs w:val="28"/>
        </w:rPr>
        <w:t>передачи.</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4.4.2.</w:t>
      </w:r>
      <w:r w:rsidRPr="00BD6528">
        <w:rPr>
          <w:rFonts w:ascii="Times New Roman" w:eastAsia="Times New Roman" w:hAnsi="Times New Roman"/>
          <w:sz w:val="28"/>
          <w:szCs w:val="28"/>
        </w:rPr>
        <w:tab/>
        <w:t>Вносить арендную плату в размере и сроки, установленные настоящим Договором.</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4.4.3.</w:t>
      </w:r>
      <w:r w:rsidRPr="00BD6528">
        <w:rPr>
          <w:rFonts w:ascii="Times New Roman" w:eastAsia="Times New Roman" w:hAnsi="Times New Roman"/>
          <w:sz w:val="28"/>
          <w:szCs w:val="28"/>
        </w:rPr>
        <w:tab/>
        <w:t>Использовать Помещение по прямому назначению, указанному в п</w:t>
      </w:r>
      <w:r w:rsidR="008232BA">
        <w:rPr>
          <w:rFonts w:ascii="Times New Roman" w:eastAsia="Times New Roman" w:hAnsi="Times New Roman"/>
          <w:sz w:val="28"/>
          <w:szCs w:val="28"/>
        </w:rPr>
        <w:t>ункте</w:t>
      </w:r>
      <w:r w:rsidRPr="00BD6528">
        <w:rPr>
          <w:rFonts w:ascii="Times New Roman" w:eastAsia="Times New Roman" w:hAnsi="Times New Roman"/>
          <w:sz w:val="28"/>
          <w:szCs w:val="28"/>
        </w:rPr>
        <w:t xml:space="preserve"> 1.3 настоящего Договора.</w:t>
      </w:r>
    </w:p>
    <w:p w:rsidR="006E3982" w:rsidRPr="00BD6528" w:rsidRDefault="006E3982" w:rsidP="006E398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4.4.4.</w:t>
      </w:r>
      <w:r w:rsidRPr="00BD6528">
        <w:rPr>
          <w:rFonts w:ascii="Times New Roman" w:eastAsia="Times New Roman" w:hAnsi="Times New Roman"/>
          <w:sz w:val="28"/>
          <w:szCs w:val="28"/>
        </w:rPr>
        <w:tab/>
        <w:t>Содержать Помещение в полной исправности и надлежащем санитарном состоянии до момента его возврата Арендодателю, нести ответственность за соблюдение требований пожарной безопасности.</w:t>
      </w:r>
    </w:p>
    <w:p w:rsidR="006E3982" w:rsidRPr="00BD6528" w:rsidRDefault="006E3982" w:rsidP="006E3982">
      <w:pPr>
        <w:shd w:val="clear" w:color="auto" w:fill="FFFFFF"/>
        <w:tabs>
          <w:tab w:val="left" w:pos="0"/>
        </w:tabs>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lastRenderedPageBreak/>
        <w:t>4.4.5.</w:t>
      </w:r>
      <w:r w:rsidRPr="00BD6528">
        <w:rPr>
          <w:rFonts w:ascii="Times New Roman" w:eastAsia="Times New Roman" w:hAnsi="Times New Roman"/>
          <w:sz w:val="28"/>
          <w:szCs w:val="28"/>
        </w:rPr>
        <w:tab/>
        <w:t>Обеспечивать соблюдение в Помещении требований контролирующих органов, установленных для предприятий данного вида деятельности и нести ответственность за несоблюдение требований нормативных и иных актов и предписаний контролирующих органов.</w:t>
      </w:r>
    </w:p>
    <w:p w:rsidR="006E3982" w:rsidRPr="00BD6528" w:rsidRDefault="006E3982" w:rsidP="000615B6">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4.4.6.</w:t>
      </w:r>
      <w:r w:rsidRPr="00BD6528">
        <w:rPr>
          <w:rFonts w:ascii="Times New Roman" w:eastAsia="Times New Roman" w:hAnsi="Times New Roman"/>
          <w:sz w:val="28"/>
          <w:szCs w:val="28"/>
        </w:rPr>
        <w:tab/>
        <w:t>В случае возникновения аварийных ситуаций обеспечивать незамедлительный доступ в Помещени</w:t>
      </w:r>
      <w:r w:rsidR="008232BA">
        <w:rPr>
          <w:rFonts w:ascii="Times New Roman" w:eastAsia="Times New Roman" w:hAnsi="Times New Roman"/>
          <w:sz w:val="28"/>
          <w:szCs w:val="28"/>
        </w:rPr>
        <w:t>я</w:t>
      </w:r>
      <w:r w:rsidRPr="00BD6528">
        <w:rPr>
          <w:rFonts w:ascii="Times New Roman" w:eastAsia="Times New Roman" w:hAnsi="Times New Roman"/>
          <w:sz w:val="28"/>
          <w:szCs w:val="28"/>
        </w:rPr>
        <w:t xml:space="preserve"> работников ремонтно-эксплуатационной организации, аварийно-технических служб и представителей Арендодателя и устранять за свой счет их последствия.</w:t>
      </w:r>
    </w:p>
    <w:p w:rsidR="006E3982" w:rsidRPr="00BD6528" w:rsidRDefault="006E3982" w:rsidP="000615B6">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4.4.7.</w:t>
      </w:r>
      <w:r w:rsidRPr="00BD6528">
        <w:rPr>
          <w:rFonts w:ascii="Times New Roman" w:eastAsia="Times New Roman" w:hAnsi="Times New Roman"/>
          <w:sz w:val="28"/>
          <w:szCs w:val="28"/>
        </w:rPr>
        <w:tab/>
        <w:t>Безотлагательно информировать Арендодателя обо всех неисправностях в Помещени</w:t>
      </w:r>
      <w:r w:rsidR="008232BA">
        <w:rPr>
          <w:rFonts w:ascii="Times New Roman" w:eastAsia="Times New Roman" w:hAnsi="Times New Roman"/>
          <w:sz w:val="28"/>
          <w:szCs w:val="28"/>
        </w:rPr>
        <w:t>ях</w:t>
      </w:r>
      <w:r w:rsidRPr="00BD6528">
        <w:rPr>
          <w:rFonts w:ascii="Times New Roman" w:eastAsia="Times New Roman" w:hAnsi="Times New Roman"/>
          <w:sz w:val="28"/>
          <w:szCs w:val="28"/>
        </w:rPr>
        <w:t>, если такие неисправности могут привести к возникновению аварийной ситуации.</w:t>
      </w:r>
    </w:p>
    <w:p w:rsidR="006E3982" w:rsidRPr="00BD6528" w:rsidRDefault="006E3982" w:rsidP="000615B6">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4.4.8.</w:t>
      </w:r>
      <w:r w:rsidRPr="00BD6528">
        <w:rPr>
          <w:rFonts w:ascii="Times New Roman" w:eastAsia="Times New Roman" w:hAnsi="Times New Roman"/>
          <w:sz w:val="28"/>
          <w:szCs w:val="28"/>
        </w:rPr>
        <w:tab/>
        <w:t>Обеспечивать беспрепятственный доступ представителя Арендодателя в Помещени</w:t>
      </w:r>
      <w:r w:rsidR="008232BA">
        <w:rPr>
          <w:rFonts w:ascii="Times New Roman" w:eastAsia="Times New Roman" w:hAnsi="Times New Roman"/>
          <w:sz w:val="28"/>
          <w:szCs w:val="28"/>
        </w:rPr>
        <w:t>я</w:t>
      </w:r>
      <w:r w:rsidRPr="00BD6528">
        <w:rPr>
          <w:rFonts w:ascii="Times New Roman" w:eastAsia="Times New Roman" w:hAnsi="Times New Roman"/>
          <w:sz w:val="28"/>
          <w:szCs w:val="28"/>
        </w:rPr>
        <w:t>.</w:t>
      </w:r>
    </w:p>
    <w:p w:rsidR="006E3982" w:rsidRPr="00BD6528" w:rsidRDefault="006E3982" w:rsidP="000615B6">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4.4.9.</w:t>
      </w:r>
      <w:r w:rsidRPr="00BD6528">
        <w:rPr>
          <w:rFonts w:ascii="Times New Roman" w:eastAsia="Times New Roman" w:hAnsi="Times New Roman"/>
          <w:sz w:val="28"/>
          <w:szCs w:val="28"/>
        </w:rPr>
        <w:tab/>
        <w:t xml:space="preserve">Не позднее, чем за </w:t>
      </w:r>
      <w:r w:rsidR="00FC1723">
        <w:rPr>
          <w:rFonts w:ascii="Times New Roman" w:eastAsia="Times New Roman" w:hAnsi="Times New Roman"/>
          <w:sz w:val="28"/>
          <w:szCs w:val="28"/>
        </w:rPr>
        <w:t>1</w:t>
      </w:r>
      <w:r w:rsidR="00FC1723" w:rsidRPr="00BD6528">
        <w:rPr>
          <w:rFonts w:ascii="Times New Roman" w:eastAsia="Times New Roman" w:hAnsi="Times New Roman"/>
          <w:sz w:val="28"/>
          <w:szCs w:val="28"/>
        </w:rPr>
        <w:t xml:space="preserve">0 </w:t>
      </w:r>
      <w:r w:rsidRPr="00BD6528">
        <w:rPr>
          <w:rFonts w:ascii="Times New Roman" w:eastAsia="Times New Roman" w:hAnsi="Times New Roman"/>
          <w:sz w:val="28"/>
          <w:szCs w:val="28"/>
        </w:rPr>
        <w:t>календарных дней письменно уведомить Арендодателя о предстоящем досрочном расторжении настоящего Договора и освобождении Помещени</w:t>
      </w:r>
      <w:r w:rsidR="008232BA">
        <w:rPr>
          <w:rFonts w:ascii="Times New Roman" w:eastAsia="Times New Roman" w:hAnsi="Times New Roman"/>
          <w:sz w:val="28"/>
          <w:szCs w:val="28"/>
        </w:rPr>
        <w:t>й</w:t>
      </w:r>
      <w:r w:rsidRPr="00BD6528">
        <w:rPr>
          <w:rFonts w:ascii="Times New Roman" w:eastAsia="Times New Roman" w:hAnsi="Times New Roman"/>
          <w:sz w:val="28"/>
          <w:szCs w:val="28"/>
        </w:rPr>
        <w:t>. Возвратить Помещени</w:t>
      </w:r>
      <w:r w:rsidR="008232BA">
        <w:rPr>
          <w:rFonts w:ascii="Times New Roman" w:eastAsia="Times New Roman" w:hAnsi="Times New Roman"/>
          <w:sz w:val="28"/>
          <w:szCs w:val="28"/>
        </w:rPr>
        <w:t>я</w:t>
      </w:r>
      <w:r w:rsidRPr="00BD6528">
        <w:rPr>
          <w:rFonts w:ascii="Times New Roman" w:eastAsia="Times New Roman" w:hAnsi="Times New Roman"/>
          <w:sz w:val="28"/>
          <w:szCs w:val="28"/>
        </w:rPr>
        <w:t xml:space="preserve"> по Акту передачи в состоянии, пригодном для его дальнейшего использования.</w:t>
      </w:r>
    </w:p>
    <w:p w:rsidR="006E3982" w:rsidRPr="00BD6528" w:rsidRDefault="006E3982" w:rsidP="000615B6">
      <w:pPr>
        <w:shd w:val="clear" w:color="auto" w:fill="FFFFFF"/>
        <w:spacing w:after="0" w:line="240" w:lineRule="auto"/>
        <w:rPr>
          <w:rFonts w:ascii="Times New Roman" w:eastAsia="Times New Roman" w:hAnsi="Times New Roman"/>
          <w:sz w:val="28"/>
          <w:szCs w:val="28"/>
        </w:rPr>
      </w:pPr>
    </w:p>
    <w:p w:rsidR="006E3982" w:rsidRPr="00BD6528" w:rsidRDefault="006E3982" w:rsidP="000615B6">
      <w:pPr>
        <w:shd w:val="clear" w:color="auto" w:fill="FFFFFF"/>
        <w:spacing w:line="240" w:lineRule="auto"/>
        <w:jc w:val="center"/>
        <w:rPr>
          <w:rFonts w:ascii="Times New Roman" w:eastAsia="Times New Roman" w:hAnsi="Times New Roman"/>
          <w:b/>
          <w:sz w:val="28"/>
          <w:szCs w:val="28"/>
        </w:rPr>
      </w:pPr>
      <w:r w:rsidRPr="00BD6528">
        <w:rPr>
          <w:rFonts w:ascii="Times New Roman" w:eastAsia="Times New Roman" w:hAnsi="Times New Roman"/>
          <w:b/>
          <w:sz w:val="28"/>
          <w:szCs w:val="28"/>
        </w:rPr>
        <w:t>5.</w:t>
      </w:r>
      <w:r w:rsidRPr="00BD6528">
        <w:rPr>
          <w:rFonts w:ascii="Times New Roman" w:eastAsia="Times New Roman" w:hAnsi="Times New Roman"/>
          <w:b/>
          <w:sz w:val="28"/>
          <w:szCs w:val="28"/>
        </w:rPr>
        <w:tab/>
        <w:t>Платежи и расчеты по Договору</w:t>
      </w:r>
    </w:p>
    <w:p w:rsidR="006E3982" w:rsidRPr="00BD6528" w:rsidRDefault="006E3982" w:rsidP="000615B6">
      <w:pPr>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5.1.</w:t>
      </w:r>
      <w:r w:rsidRPr="00BD6528">
        <w:rPr>
          <w:rFonts w:ascii="Times New Roman" w:eastAsia="Times New Roman" w:hAnsi="Times New Roman"/>
          <w:sz w:val="28"/>
          <w:szCs w:val="28"/>
        </w:rPr>
        <w:tab/>
        <w:t>Общая сумма арендной платы за аренду Помещени</w:t>
      </w:r>
      <w:r w:rsidR="008232BA">
        <w:rPr>
          <w:rFonts w:ascii="Times New Roman" w:eastAsia="Times New Roman" w:hAnsi="Times New Roman"/>
          <w:sz w:val="28"/>
          <w:szCs w:val="28"/>
        </w:rPr>
        <w:t>й</w:t>
      </w:r>
      <w:r w:rsidRPr="00BD6528">
        <w:rPr>
          <w:rFonts w:ascii="Times New Roman" w:eastAsia="Times New Roman" w:hAnsi="Times New Roman"/>
          <w:sz w:val="28"/>
          <w:szCs w:val="28"/>
        </w:rPr>
        <w:t>, указанн</w:t>
      </w:r>
      <w:r w:rsidR="008232BA">
        <w:rPr>
          <w:rFonts w:ascii="Times New Roman" w:eastAsia="Times New Roman" w:hAnsi="Times New Roman"/>
          <w:sz w:val="28"/>
          <w:szCs w:val="28"/>
        </w:rPr>
        <w:t>ых</w:t>
      </w:r>
      <w:r w:rsidRPr="00BD6528">
        <w:rPr>
          <w:rFonts w:ascii="Times New Roman" w:eastAsia="Times New Roman" w:hAnsi="Times New Roman"/>
          <w:sz w:val="28"/>
          <w:szCs w:val="28"/>
        </w:rPr>
        <w:t xml:space="preserve"> в п</w:t>
      </w:r>
      <w:r w:rsidR="008232BA">
        <w:rPr>
          <w:rFonts w:ascii="Times New Roman" w:eastAsia="Times New Roman" w:hAnsi="Times New Roman"/>
          <w:sz w:val="28"/>
          <w:szCs w:val="28"/>
        </w:rPr>
        <w:t>ункте</w:t>
      </w:r>
      <w:r w:rsidRPr="00BD6528">
        <w:rPr>
          <w:rFonts w:ascii="Times New Roman" w:eastAsia="Times New Roman" w:hAnsi="Times New Roman"/>
          <w:sz w:val="28"/>
          <w:szCs w:val="28"/>
        </w:rPr>
        <w:t xml:space="preserve"> 1.1 настоящего Договора, составляет ______________тенге без учета НДС в месяц, из расч</w:t>
      </w:r>
      <w:r w:rsidR="002872A2" w:rsidRPr="00BD6528">
        <w:rPr>
          <w:rFonts w:ascii="Times New Roman" w:eastAsia="Times New Roman" w:hAnsi="Times New Roman"/>
          <w:sz w:val="28"/>
          <w:szCs w:val="28"/>
        </w:rPr>
        <w:t xml:space="preserve">ета </w:t>
      </w:r>
      <w:r w:rsidR="00066802">
        <w:rPr>
          <w:rFonts w:ascii="Times New Roman" w:eastAsia="Times New Roman" w:hAnsi="Times New Roman"/>
          <w:sz w:val="28"/>
          <w:szCs w:val="28"/>
        </w:rPr>
        <w:t>_____</w:t>
      </w:r>
      <w:r w:rsidR="008232BA" w:rsidRPr="008232BA">
        <w:rPr>
          <w:rFonts w:ascii="Times New Roman" w:eastAsia="Times New Roman" w:hAnsi="Times New Roman"/>
          <w:sz w:val="28"/>
          <w:szCs w:val="28"/>
        </w:rPr>
        <w:t xml:space="preserve"> тенге, </w:t>
      </w:r>
      <w:r w:rsidR="002872A2" w:rsidRPr="00BD6528">
        <w:rPr>
          <w:rFonts w:ascii="Times New Roman" w:eastAsia="Times New Roman" w:hAnsi="Times New Roman"/>
          <w:sz w:val="28"/>
          <w:szCs w:val="28"/>
        </w:rPr>
        <w:t>за один 1м²</w:t>
      </w:r>
      <w:r w:rsidRPr="00BD6528">
        <w:rPr>
          <w:rFonts w:ascii="Times New Roman" w:eastAsia="Times New Roman" w:hAnsi="Times New Roman"/>
          <w:sz w:val="28"/>
          <w:szCs w:val="28"/>
        </w:rPr>
        <w:t xml:space="preserve"> площади Помещени</w:t>
      </w:r>
      <w:r w:rsidR="008232BA">
        <w:rPr>
          <w:rFonts w:ascii="Times New Roman" w:eastAsia="Times New Roman" w:hAnsi="Times New Roman"/>
          <w:sz w:val="28"/>
          <w:szCs w:val="28"/>
        </w:rPr>
        <w:t>й</w:t>
      </w:r>
      <w:proofErr w:type="gramStart"/>
      <w:r w:rsidR="00FC1723">
        <w:rPr>
          <w:rFonts w:ascii="Times New Roman" w:eastAsia="Times New Roman" w:hAnsi="Times New Roman"/>
          <w:sz w:val="28"/>
          <w:szCs w:val="28"/>
        </w:rPr>
        <w:t>.</w:t>
      </w:r>
      <w:r w:rsidR="00FC1723" w:rsidRPr="00FC1723">
        <w:rPr>
          <w:rFonts w:ascii="Times New Roman" w:eastAsia="Times New Roman" w:hAnsi="Times New Roman"/>
          <w:sz w:val="28"/>
          <w:szCs w:val="24"/>
        </w:rPr>
        <w:t>А</w:t>
      </w:r>
      <w:proofErr w:type="gramEnd"/>
      <w:r w:rsidR="00FC1723" w:rsidRPr="00FC1723">
        <w:rPr>
          <w:rFonts w:ascii="Times New Roman" w:eastAsia="Times New Roman" w:hAnsi="Times New Roman"/>
          <w:sz w:val="28"/>
          <w:szCs w:val="24"/>
        </w:rPr>
        <w:t xml:space="preserve">рендная плата вносится Арендатором предоплатой, ежемесячно до 25 числа месяца, предшествующего арендному, в течение 5 (пяти) рабочих дней с момента выставления счета Арендодателем. </w:t>
      </w:r>
    </w:p>
    <w:p w:rsidR="00441FDB" w:rsidRPr="00441FDB" w:rsidRDefault="006E3982" w:rsidP="000615B6">
      <w:pPr>
        <w:shd w:val="clear" w:color="auto" w:fill="FFFFFF"/>
        <w:tabs>
          <w:tab w:val="left" w:pos="7301"/>
        </w:tabs>
        <w:spacing w:after="0" w:line="240" w:lineRule="auto"/>
        <w:ind w:firstLine="709"/>
        <w:jc w:val="both"/>
        <w:rPr>
          <w:rFonts w:ascii="Times New Roman" w:eastAsia="Times New Roman" w:hAnsi="Times New Roman"/>
          <w:sz w:val="32"/>
          <w:szCs w:val="28"/>
        </w:rPr>
      </w:pPr>
      <w:r w:rsidRPr="00BD6528">
        <w:rPr>
          <w:rFonts w:ascii="Times New Roman" w:eastAsia="Times New Roman" w:hAnsi="Times New Roman"/>
          <w:sz w:val="28"/>
          <w:szCs w:val="28"/>
        </w:rPr>
        <w:t xml:space="preserve">5.2. </w:t>
      </w:r>
      <w:r w:rsidR="00441FDB" w:rsidRPr="00441FDB">
        <w:rPr>
          <w:rFonts w:ascii="Times New Roman" w:eastAsia="Times New Roman" w:hAnsi="Times New Roman"/>
          <w:sz w:val="28"/>
          <w:szCs w:val="24"/>
        </w:rPr>
        <w:t xml:space="preserve">Арендатор вносит депозитную арендную плату в размере стоимости базовой арендной платы за 1 (один) месяц, установленной </w:t>
      </w:r>
      <w:r w:rsidR="00441FDB">
        <w:rPr>
          <w:rFonts w:ascii="Times New Roman" w:eastAsia="Times New Roman" w:hAnsi="Times New Roman"/>
          <w:sz w:val="28"/>
          <w:szCs w:val="24"/>
        </w:rPr>
        <w:t xml:space="preserve">пунктом 5.1настоящего </w:t>
      </w:r>
      <w:r w:rsidR="00441FDB" w:rsidRPr="00441FDB">
        <w:rPr>
          <w:rFonts w:ascii="Times New Roman" w:eastAsia="Times New Roman" w:hAnsi="Times New Roman"/>
          <w:sz w:val="28"/>
          <w:szCs w:val="24"/>
        </w:rPr>
        <w:t>Договора, в течении 10 (десяти) рабочих дней со дня заключения настоящего Договора. Данная сумма засчитывается в качестве последнего платежа по Договору либо возвращается после подписания окончательного Акта оказанных услуг. При этом не предоставление депозитной арендной платы является нарушением настоящего Договора и влечет его расторжение Арендодателем.</w:t>
      </w:r>
    </w:p>
    <w:p w:rsidR="006E3982" w:rsidRPr="00BD6528" w:rsidRDefault="00441FDB" w:rsidP="000615B6">
      <w:pPr>
        <w:shd w:val="clear" w:color="auto" w:fill="FFFFFF"/>
        <w:tabs>
          <w:tab w:val="left" w:pos="7301"/>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5.3. </w:t>
      </w:r>
      <w:r w:rsidR="006E3982" w:rsidRPr="00BD6528">
        <w:rPr>
          <w:rFonts w:ascii="Times New Roman" w:eastAsia="Times New Roman" w:hAnsi="Times New Roman"/>
          <w:sz w:val="28"/>
          <w:szCs w:val="28"/>
        </w:rPr>
        <w:t>В случае изменения условий оплаты аренды Помещени</w:t>
      </w:r>
      <w:r w:rsidR="008232BA">
        <w:rPr>
          <w:rFonts w:ascii="Times New Roman" w:eastAsia="Times New Roman" w:hAnsi="Times New Roman"/>
          <w:sz w:val="28"/>
          <w:szCs w:val="28"/>
        </w:rPr>
        <w:t>й</w:t>
      </w:r>
      <w:r w:rsidR="006E3982" w:rsidRPr="00BD6528">
        <w:rPr>
          <w:rFonts w:ascii="Times New Roman" w:eastAsia="Times New Roman" w:hAnsi="Times New Roman"/>
          <w:sz w:val="28"/>
          <w:szCs w:val="28"/>
        </w:rPr>
        <w:t xml:space="preserve">, к настоящему Договору оформляется дополнительное соглашение, которое </w:t>
      </w:r>
      <w:r w:rsidR="008232BA">
        <w:rPr>
          <w:rFonts w:ascii="Times New Roman" w:eastAsia="Times New Roman" w:hAnsi="Times New Roman"/>
          <w:sz w:val="28"/>
          <w:szCs w:val="28"/>
        </w:rPr>
        <w:t>является</w:t>
      </w:r>
      <w:r w:rsidR="006E3982" w:rsidRPr="00BD6528">
        <w:rPr>
          <w:rFonts w:ascii="Times New Roman" w:eastAsia="Times New Roman" w:hAnsi="Times New Roman"/>
          <w:sz w:val="28"/>
          <w:szCs w:val="28"/>
        </w:rPr>
        <w:t xml:space="preserve"> неотъемлемой частью</w:t>
      </w:r>
      <w:r w:rsidR="008232BA">
        <w:rPr>
          <w:rFonts w:ascii="Times New Roman" w:eastAsia="Times New Roman" w:hAnsi="Times New Roman"/>
          <w:sz w:val="28"/>
          <w:szCs w:val="28"/>
        </w:rPr>
        <w:t xml:space="preserve"> настоящего Договора</w:t>
      </w:r>
      <w:r w:rsidR="006E3982" w:rsidRPr="00BD6528">
        <w:rPr>
          <w:rFonts w:ascii="Times New Roman" w:eastAsia="Times New Roman" w:hAnsi="Times New Roman"/>
          <w:sz w:val="28"/>
          <w:szCs w:val="28"/>
        </w:rPr>
        <w:t>.</w:t>
      </w:r>
    </w:p>
    <w:p w:rsidR="006E3982" w:rsidRDefault="006E3982" w:rsidP="000615B6">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5.</w:t>
      </w:r>
      <w:r w:rsidR="00441FDB">
        <w:rPr>
          <w:rFonts w:ascii="Times New Roman" w:eastAsia="Times New Roman" w:hAnsi="Times New Roman"/>
          <w:sz w:val="28"/>
          <w:szCs w:val="28"/>
        </w:rPr>
        <w:t>4.</w:t>
      </w:r>
      <w:r w:rsidRPr="00BD6528">
        <w:rPr>
          <w:rFonts w:ascii="Times New Roman" w:eastAsia="Times New Roman" w:hAnsi="Times New Roman"/>
          <w:sz w:val="28"/>
          <w:szCs w:val="28"/>
        </w:rPr>
        <w:t>.</w:t>
      </w:r>
      <w:r w:rsidRPr="00BD6528">
        <w:rPr>
          <w:rFonts w:ascii="Times New Roman" w:eastAsia="Times New Roman" w:hAnsi="Times New Roman"/>
          <w:sz w:val="28"/>
          <w:szCs w:val="28"/>
        </w:rPr>
        <w:tab/>
        <w:t>Истечение срока действия либо досрочное расторжение настоящего Договора не освобождает Стороны от обязательств произвести взаиморасчеты между собой.</w:t>
      </w:r>
    </w:p>
    <w:p w:rsidR="008232BA" w:rsidRPr="00BD6528" w:rsidRDefault="008232BA" w:rsidP="000615B6">
      <w:pPr>
        <w:shd w:val="clear" w:color="auto" w:fill="FFFFFF"/>
        <w:spacing w:after="0" w:line="240" w:lineRule="auto"/>
        <w:ind w:firstLine="709"/>
        <w:jc w:val="both"/>
        <w:rPr>
          <w:rFonts w:ascii="Times New Roman" w:eastAsia="Times New Roman" w:hAnsi="Times New Roman"/>
          <w:sz w:val="28"/>
          <w:szCs w:val="28"/>
        </w:rPr>
      </w:pPr>
    </w:p>
    <w:p w:rsidR="006E3982" w:rsidRPr="00BD6528" w:rsidRDefault="006E3982" w:rsidP="006E3982">
      <w:pPr>
        <w:shd w:val="clear" w:color="auto" w:fill="FFFFFF"/>
        <w:spacing w:line="240" w:lineRule="auto"/>
        <w:jc w:val="center"/>
        <w:rPr>
          <w:rFonts w:ascii="Times New Roman" w:eastAsia="Times New Roman" w:hAnsi="Times New Roman"/>
          <w:b/>
          <w:sz w:val="28"/>
          <w:szCs w:val="28"/>
        </w:rPr>
      </w:pPr>
      <w:r w:rsidRPr="00BD6528">
        <w:rPr>
          <w:rFonts w:ascii="Times New Roman" w:eastAsia="Times New Roman" w:hAnsi="Times New Roman"/>
          <w:b/>
          <w:sz w:val="28"/>
          <w:szCs w:val="28"/>
        </w:rPr>
        <w:t>6.</w:t>
      </w:r>
      <w:r w:rsidRPr="00BD6528">
        <w:rPr>
          <w:rFonts w:ascii="Times New Roman" w:eastAsia="Times New Roman" w:hAnsi="Times New Roman"/>
          <w:b/>
          <w:sz w:val="28"/>
          <w:szCs w:val="28"/>
        </w:rPr>
        <w:tab/>
        <w:t>Форс-мажор</w:t>
      </w:r>
    </w:p>
    <w:p w:rsidR="006E3982" w:rsidRPr="00BD6528" w:rsidRDefault="006E3982" w:rsidP="000615B6">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6.1.</w:t>
      </w:r>
      <w:r w:rsidRPr="00BD6528">
        <w:rPr>
          <w:rFonts w:ascii="Times New Roman" w:eastAsia="Times New Roman" w:hAnsi="Times New Roman"/>
          <w:sz w:val="28"/>
          <w:szCs w:val="28"/>
        </w:rPr>
        <w:tab/>
        <w:t>Стороны освобождаются от ответственности за неисполнение или ненадлежащее исполнение обязательств, взятых на себя по настоящему Договору, если оно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свои обязательства полностью или частично не могла ни предвидеть, ни предотвратить разумными средствами.</w:t>
      </w:r>
    </w:p>
    <w:p w:rsidR="006E3982" w:rsidRPr="00BD6528" w:rsidRDefault="006E3982" w:rsidP="000615B6">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lastRenderedPageBreak/>
        <w:t>6.2.</w:t>
      </w:r>
      <w:r w:rsidRPr="00BD6528">
        <w:rPr>
          <w:rFonts w:ascii="Times New Roman" w:eastAsia="Times New Roman" w:hAnsi="Times New Roman"/>
          <w:sz w:val="28"/>
          <w:szCs w:val="28"/>
        </w:rPr>
        <w:tab/>
        <w:t>При наступлении указанных в п</w:t>
      </w:r>
      <w:r w:rsidR="00734B90">
        <w:rPr>
          <w:rFonts w:ascii="Times New Roman" w:eastAsia="Times New Roman" w:hAnsi="Times New Roman"/>
          <w:sz w:val="28"/>
          <w:szCs w:val="28"/>
        </w:rPr>
        <w:t>ункте</w:t>
      </w:r>
      <w:r w:rsidRPr="00BD6528">
        <w:rPr>
          <w:rFonts w:ascii="Times New Roman" w:eastAsia="Times New Roman" w:hAnsi="Times New Roman"/>
          <w:sz w:val="28"/>
          <w:szCs w:val="28"/>
        </w:rPr>
        <w:t xml:space="preserve"> 6.1 настоящего Договора обстоятельств Сторона по </w:t>
      </w:r>
      <w:proofErr w:type="gramStart"/>
      <w:r w:rsidRPr="00BD6528">
        <w:rPr>
          <w:rFonts w:ascii="Times New Roman" w:eastAsia="Times New Roman" w:hAnsi="Times New Roman"/>
          <w:sz w:val="28"/>
          <w:szCs w:val="28"/>
        </w:rPr>
        <w:t>Договору</w:t>
      </w:r>
      <w:proofErr w:type="gramEnd"/>
      <w:r w:rsidRPr="00BD6528">
        <w:rPr>
          <w:rFonts w:ascii="Times New Roman" w:eastAsia="Times New Roman" w:hAnsi="Times New Roman"/>
          <w:sz w:val="28"/>
          <w:szCs w:val="28"/>
        </w:rPr>
        <w:t xml:space="preserve"> для которой создалась невозможность исполнения ее обязательств, должна в кратчайший срок известить о них в письменном виде другую Сторону, с представлением доказательств наступления обстоятельств непреодолимой силы</w:t>
      </w:r>
    </w:p>
    <w:p w:rsidR="00E15692" w:rsidRDefault="00E15692" w:rsidP="000615B6">
      <w:pPr>
        <w:shd w:val="clear" w:color="auto" w:fill="FFFFFF"/>
        <w:spacing w:line="240" w:lineRule="auto"/>
        <w:jc w:val="center"/>
        <w:rPr>
          <w:rFonts w:ascii="Times New Roman" w:eastAsia="Times New Roman" w:hAnsi="Times New Roman"/>
          <w:b/>
          <w:sz w:val="28"/>
          <w:szCs w:val="28"/>
        </w:rPr>
      </w:pPr>
    </w:p>
    <w:p w:rsidR="006E3982" w:rsidRPr="00BD6528" w:rsidRDefault="006E3982" w:rsidP="000615B6">
      <w:pPr>
        <w:shd w:val="clear" w:color="auto" w:fill="FFFFFF"/>
        <w:spacing w:line="240" w:lineRule="auto"/>
        <w:jc w:val="center"/>
        <w:rPr>
          <w:rFonts w:ascii="Times New Roman" w:eastAsia="Times New Roman" w:hAnsi="Times New Roman"/>
          <w:b/>
          <w:sz w:val="28"/>
          <w:szCs w:val="28"/>
        </w:rPr>
      </w:pPr>
      <w:r w:rsidRPr="00BD6528">
        <w:rPr>
          <w:rFonts w:ascii="Times New Roman" w:eastAsia="Times New Roman" w:hAnsi="Times New Roman"/>
          <w:b/>
          <w:sz w:val="28"/>
          <w:szCs w:val="28"/>
        </w:rPr>
        <w:t>7.</w:t>
      </w:r>
      <w:r w:rsidRPr="00BD6528">
        <w:rPr>
          <w:rFonts w:ascii="Times New Roman" w:eastAsia="Times New Roman" w:hAnsi="Times New Roman"/>
          <w:b/>
          <w:sz w:val="28"/>
          <w:szCs w:val="28"/>
        </w:rPr>
        <w:tab/>
        <w:t>Ответственность Сторон</w:t>
      </w:r>
    </w:p>
    <w:p w:rsidR="00734B90" w:rsidRPr="00734B90" w:rsidRDefault="006E3982" w:rsidP="000615B6">
      <w:pPr>
        <w:tabs>
          <w:tab w:val="left" w:pos="0"/>
        </w:tabs>
        <w:spacing w:after="0" w:line="240" w:lineRule="auto"/>
        <w:ind w:right="-55" w:firstLine="709"/>
        <w:jc w:val="both"/>
        <w:rPr>
          <w:rFonts w:ascii="Times New Roman" w:eastAsia="Times New Roman" w:hAnsi="Times New Roman"/>
          <w:sz w:val="28"/>
          <w:szCs w:val="24"/>
        </w:rPr>
      </w:pPr>
      <w:r w:rsidRPr="00BD6528">
        <w:rPr>
          <w:rFonts w:ascii="Times New Roman" w:eastAsia="Times New Roman" w:hAnsi="Times New Roman"/>
          <w:sz w:val="28"/>
          <w:szCs w:val="28"/>
        </w:rPr>
        <w:t>7.1.</w:t>
      </w:r>
      <w:r w:rsidRPr="00BD6528">
        <w:rPr>
          <w:rFonts w:ascii="Times New Roman" w:eastAsia="Times New Roman" w:hAnsi="Times New Roman"/>
          <w:sz w:val="28"/>
          <w:szCs w:val="28"/>
        </w:rPr>
        <w:tab/>
      </w:r>
      <w:r w:rsidR="00734B90" w:rsidRPr="00734B90">
        <w:rPr>
          <w:rFonts w:ascii="Times New Roman" w:eastAsia="Times New Roman" w:hAnsi="Times New Roman"/>
          <w:sz w:val="28"/>
          <w:szCs w:val="24"/>
        </w:rPr>
        <w:t xml:space="preserve">В случае просрочки Арендатором арендной платы по Договору, Арендодатель вправе потребовать уплату неустойки (пени, штрафа).   </w:t>
      </w:r>
    </w:p>
    <w:p w:rsidR="00734B90" w:rsidRPr="00734B90" w:rsidRDefault="00734B90" w:rsidP="00734B90">
      <w:pPr>
        <w:shd w:val="clear" w:color="auto" w:fill="FDFEFF"/>
        <w:spacing w:after="0" w:line="240" w:lineRule="auto"/>
        <w:ind w:firstLine="708"/>
        <w:contextualSpacing/>
        <w:jc w:val="both"/>
        <w:rPr>
          <w:rFonts w:ascii="Times New Roman" w:eastAsia="Times New Roman" w:hAnsi="Times New Roman"/>
          <w:sz w:val="28"/>
          <w:szCs w:val="24"/>
        </w:rPr>
      </w:pPr>
      <w:r w:rsidRPr="00734B90">
        <w:rPr>
          <w:rFonts w:ascii="Times New Roman" w:eastAsia="Times New Roman" w:hAnsi="Times New Roman"/>
          <w:sz w:val="28"/>
          <w:szCs w:val="24"/>
        </w:rPr>
        <w:t xml:space="preserve">Размер такой неустойки (пени, штрафа) устанавливается в размере 0,1 % от просроченной суммы арендной платы за каждый день просрочки платежа. </w:t>
      </w:r>
    </w:p>
    <w:p w:rsidR="00734B90" w:rsidRPr="00734B90" w:rsidRDefault="00734B90" w:rsidP="00734B90">
      <w:pPr>
        <w:shd w:val="clear" w:color="auto" w:fill="FDFEFF"/>
        <w:spacing w:after="0" w:line="240" w:lineRule="auto"/>
        <w:ind w:firstLine="708"/>
        <w:contextualSpacing/>
        <w:jc w:val="both"/>
        <w:rPr>
          <w:rFonts w:ascii="Times New Roman" w:eastAsia="Times New Roman" w:hAnsi="Times New Roman"/>
          <w:sz w:val="28"/>
          <w:szCs w:val="24"/>
        </w:rPr>
      </w:pPr>
      <w:r>
        <w:rPr>
          <w:rFonts w:ascii="Times New Roman" w:eastAsia="Times New Roman" w:hAnsi="Times New Roman"/>
          <w:sz w:val="28"/>
          <w:szCs w:val="24"/>
        </w:rPr>
        <w:t>7.2.</w:t>
      </w:r>
      <w:r w:rsidRPr="00734B90">
        <w:rPr>
          <w:rFonts w:ascii="Times New Roman" w:eastAsia="Times New Roman" w:hAnsi="Times New Roman"/>
          <w:sz w:val="28"/>
          <w:szCs w:val="24"/>
        </w:rPr>
        <w:t xml:space="preserve"> В случае просрочки Арендатором оплаты арендной платы по Договору и гарантийного платежа, Арендодатель вправе потребовать уплату неустойки (пени, штрафа) в размере 0,1 % от просроченной суммы арендной платы и гарантийного платежа за каждый день просрочки платежа. </w:t>
      </w:r>
    </w:p>
    <w:p w:rsidR="00734B90" w:rsidRPr="00734B90" w:rsidRDefault="00734B90" w:rsidP="00734B90">
      <w:pPr>
        <w:shd w:val="clear" w:color="auto" w:fill="FDFEFF"/>
        <w:spacing w:after="0" w:line="240" w:lineRule="auto"/>
        <w:ind w:firstLine="708"/>
        <w:contextualSpacing/>
        <w:jc w:val="both"/>
        <w:rPr>
          <w:rFonts w:ascii="Times New Roman" w:eastAsia="Times New Roman" w:hAnsi="Times New Roman"/>
          <w:sz w:val="28"/>
          <w:szCs w:val="24"/>
        </w:rPr>
      </w:pPr>
      <w:r>
        <w:rPr>
          <w:rFonts w:ascii="Times New Roman" w:eastAsia="Times New Roman" w:hAnsi="Times New Roman"/>
          <w:sz w:val="28"/>
          <w:szCs w:val="24"/>
        </w:rPr>
        <w:t>7.3</w:t>
      </w:r>
      <w:r w:rsidRPr="00734B90">
        <w:rPr>
          <w:rFonts w:ascii="Times New Roman" w:eastAsia="Times New Roman" w:hAnsi="Times New Roman"/>
          <w:sz w:val="28"/>
          <w:szCs w:val="24"/>
        </w:rPr>
        <w:t xml:space="preserve">. В случае задержки оплаты Арендатором арендной платы и взноса гарантийного платежа более чем на 10 (десять) дней, Арендодатель вправе произвести отключение электроэнергии, телефонов, ограничить доступ </w:t>
      </w:r>
      <w:r>
        <w:rPr>
          <w:rFonts w:ascii="Times New Roman" w:eastAsia="Times New Roman" w:hAnsi="Times New Roman"/>
          <w:sz w:val="28"/>
          <w:szCs w:val="24"/>
        </w:rPr>
        <w:t>работников</w:t>
      </w:r>
      <w:r w:rsidRPr="00734B90">
        <w:rPr>
          <w:rFonts w:ascii="Times New Roman" w:eastAsia="Times New Roman" w:hAnsi="Times New Roman"/>
          <w:sz w:val="28"/>
          <w:szCs w:val="24"/>
        </w:rPr>
        <w:t xml:space="preserve"> Арендатора в Помещение.</w:t>
      </w:r>
    </w:p>
    <w:p w:rsidR="00734B90" w:rsidRPr="00734B90" w:rsidRDefault="00734B90" w:rsidP="00734B90">
      <w:pPr>
        <w:shd w:val="clear" w:color="auto" w:fill="FDFEFF"/>
        <w:spacing w:after="0" w:line="240" w:lineRule="auto"/>
        <w:ind w:firstLine="708"/>
        <w:contextualSpacing/>
        <w:jc w:val="both"/>
        <w:rPr>
          <w:rFonts w:ascii="Times New Roman" w:eastAsia="Times New Roman" w:hAnsi="Times New Roman"/>
          <w:sz w:val="28"/>
          <w:szCs w:val="24"/>
        </w:rPr>
      </w:pPr>
      <w:r>
        <w:rPr>
          <w:rFonts w:ascii="Times New Roman" w:eastAsia="Times New Roman" w:hAnsi="Times New Roman"/>
          <w:sz w:val="28"/>
          <w:szCs w:val="24"/>
        </w:rPr>
        <w:t>7.4</w:t>
      </w:r>
      <w:r w:rsidRPr="00734B90">
        <w:rPr>
          <w:rFonts w:ascii="Times New Roman" w:eastAsia="Times New Roman" w:hAnsi="Times New Roman"/>
          <w:sz w:val="28"/>
          <w:szCs w:val="24"/>
        </w:rPr>
        <w:t>. Оплата штрафных санкций не освобождает Стороны от исполнения обязательств по настоящему Договору.</w:t>
      </w:r>
    </w:p>
    <w:p w:rsidR="006E3982" w:rsidRPr="00BD6528" w:rsidRDefault="00734B90" w:rsidP="00FC1723">
      <w:pPr>
        <w:shd w:val="clear" w:color="auto" w:fill="FDFEFF"/>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4"/>
        </w:rPr>
        <w:t>7.5</w:t>
      </w:r>
      <w:r w:rsidRPr="00734B90">
        <w:rPr>
          <w:rFonts w:ascii="Times New Roman" w:eastAsia="Times New Roman" w:hAnsi="Times New Roman"/>
          <w:sz w:val="28"/>
          <w:szCs w:val="24"/>
        </w:rPr>
        <w:t xml:space="preserve">. </w:t>
      </w:r>
      <w:r w:rsidR="006E3982" w:rsidRPr="00BD6528">
        <w:rPr>
          <w:rFonts w:ascii="Times New Roman" w:eastAsia="Times New Roman" w:hAnsi="Times New Roman"/>
          <w:sz w:val="28"/>
          <w:szCs w:val="28"/>
        </w:rPr>
        <w:t>В случае невыполнения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w:t>
      </w:r>
    </w:p>
    <w:p w:rsidR="006E3982" w:rsidRPr="00BD6528" w:rsidRDefault="006E3982" w:rsidP="000615B6">
      <w:pPr>
        <w:shd w:val="clear" w:color="auto" w:fill="FFFFFF"/>
        <w:spacing w:after="0" w:line="240" w:lineRule="auto"/>
        <w:ind w:left="720" w:hanging="720"/>
        <w:jc w:val="both"/>
        <w:rPr>
          <w:rFonts w:ascii="Times New Roman" w:eastAsia="Times New Roman" w:hAnsi="Times New Roman"/>
          <w:sz w:val="28"/>
          <w:szCs w:val="28"/>
        </w:rPr>
      </w:pPr>
    </w:p>
    <w:p w:rsidR="006E3982" w:rsidRPr="00FC1723" w:rsidRDefault="006E3982" w:rsidP="000615B6">
      <w:pPr>
        <w:shd w:val="clear" w:color="auto" w:fill="FFFFFF"/>
        <w:spacing w:line="240" w:lineRule="auto"/>
        <w:jc w:val="center"/>
        <w:rPr>
          <w:rFonts w:ascii="Times New Roman" w:eastAsia="Times New Roman" w:hAnsi="Times New Roman"/>
          <w:b/>
          <w:sz w:val="28"/>
          <w:szCs w:val="28"/>
        </w:rPr>
      </w:pPr>
      <w:r w:rsidRPr="00FC1723">
        <w:rPr>
          <w:rFonts w:ascii="Times New Roman" w:eastAsia="Times New Roman" w:hAnsi="Times New Roman"/>
          <w:b/>
          <w:sz w:val="28"/>
          <w:szCs w:val="28"/>
        </w:rPr>
        <w:t>8.</w:t>
      </w:r>
      <w:r w:rsidRPr="00FC1723">
        <w:rPr>
          <w:rFonts w:ascii="Times New Roman" w:eastAsia="Times New Roman" w:hAnsi="Times New Roman"/>
          <w:b/>
          <w:sz w:val="28"/>
          <w:szCs w:val="28"/>
        </w:rPr>
        <w:tab/>
        <w:t>Расторжение и изменение Договора</w:t>
      </w:r>
    </w:p>
    <w:p w:rsidR="00FC1723" w:rsidRPr="00FC1723" w:rsidRDefault="00FC1723" w:rsidP="00FC1723">
      <w:pPr>
        <w:shd w:val="clear" w:color="auto" w:fill="FDFEFF"/>
        <w:spacing w:after="0" w:line="240" w:lineRule="auto"/>
        <w:ind w:firstLine="708"/>
        <w:contextualSpacing/>
        <w:jc w:val="both"/>
        <w:rPr>
          <w:rFonts w:ascii="Times New Roman" w:eastAsia="Times New Roman" w:hAnsi="Times New Roman"/>
          <w:sz w:val="28"/>
          <w:szCs w:val="24"/>
        </w:rPr>
      </w:pPr>
      <w:r w:rsidRPr="00FC1723">
        <w:rPr>
          <w:rFonts w:ascii="Times New Roman" w:eastAsia="Times New Roman" w:hAnsi="Times New Roman"/>
          <w:sz w:val="28"/>
          <w:szCs w:val="24"/>
        </w:rPr>
        <w:t>9.1. Настоящий Договор может быть расторгнут:</w:t>
      </w:r>
    </w:p>
    <w:p w:rsidR="00FC1723" w:rsidRPr="00FC1723" w:rsidRDefault="00FC1723" w:rsidP="00FC1723">
      <w:pPr>
        <w:pStyle w:val="a3"/>
        <w:shd w:val="clear" w:color="auto" w:fill="FDFEFF"/>
        <w:ind w:left="708"/>
        <w:rPr>
          <w:rFonts w:ascii="Times New Roman" w:eastAsia="Times New Roman" w:hAnsi="Times New Roman"/>
          <w:sz w:val="28"/>
          <w:szCs w:val="24"/>
        </w:rPr>
      </w:pPr>
      <w:r w:rsidRPr="00FC1723">
        <w:rPr>
          <w:rFonts w:ascii="Times New Roman" w:eastAsia="Times New Roman" w:hAnsi="Times New Roman"/>
          <w:sz w:val="28"/>
          <w:szCs w:val="24"/>
        </w:rPr>
        <w:t xml:space="preserve">9.1.1. если одна из Сторон нарушает его существенные условия. </w:t>
      </w:r>
    </w:p>
    <w:p w:rsidR="00FC1723" w:rsidRPr="00FC1723" w:rsidRDefault="00FC1723" w:rsidP="00FC1723">
      <w:pPr>
        <w:shd w:val="clear" w:color="auto" w:fill="FDFEFF"/>
        <w:spacing w:after="0" w:line="240" w:lineRule="auto"/>
        <w:ind w:firstLine="708"/>
        <w:contextualSpacing/>
        <w:jc w:val="both"/>
        <w:rPr>
          <w:rFonts w:ascii="Times New Roman" w:eastAsia="Times New Roman" w:hAnsi="Times New Roman"/>
          <w:sz w:val="28"/>
          <w:szCs w:val="24"/>
        </w:rPr>
      </w:pPr>
      <w:r w:rsidRPr="00FC1723">
        <w:rPr>
          <w:rFonts w:ascii="Times New Roman" w:eastAsia="Times New Roman" w:hAnsi="Times New Roman"/>
          <w:sz w:val="28"/>
          <w:szCs w:val="24"/>
        </w:rPr>
        <w:t xml:space="preserve">9.1.2. по инициативе Арендодателя. </w:t>
      </w:r>
    </w:p>
    <w:p w:rsidR="00FC1723" w:rsidRPr="00FC1723" w:rsidRDefault="00FC1723" w:rsidP="00FC1723">
      <w:pPr>
        <w:shd w:val="clear" w:color="auto" w:fill="FDFEFF"/>
        <w:spacing w:after="0" w:line="240" w:lineRule="auto"/>
        <w:ind w:firstLine="708"/>
        <w:contextualSpacing/>
        <w:jc w:val="both"/>
        <w:rPr>
          <w:rFonts w:ascii="Times New Roman" w:eastAsia="Times New Roman" w:hAnsi="Times New Roman"/>
          <w:sz w:val="28"/>
          <w:szCs w:val="24"/>
        </w:rPr>
      </w:pPr>
      <w:r w:rsidRPr="00FC1723">
        <w:rPr>
          <w:rFonts w:ascii="Times New Roman" w:eastAsia="Times New Roman" w:hAnsi="Times New Roman"/>
          <w:sz w:val="28"/>
          <w:szCs w:val="24"/>
        </w:rPr>
        <w:t>Одностороннее расторжение Договора по иным основаниям допускается также в случаях, предусмотренных законодательством Республики Казахстан.</w:t>
      </w:r>
    </w:p>
    <w:p w:rsidR="00FC1723" w:rsidRPr="00FC1723" w:rsidRDefault="00FC1723" w:rsidP="00FC1723">
      <w:pPr>
        <w:shd w:val="clear" w:color="auto" w:fill="FDFEFF"/>
        <w:spacing w:after="0" w:line="240" w:lineRule="auto"/>
        <w:ind w:firstLine="708"/>
        <w:contextualSpacing/>
        <w:jc w:val="both"/>
        <w:rPr>
          <w:rFonts w:ascii="Times New Roman" w:eastAsia="Times New Roman" w:hAnsi="Times New Roman"/>
          <w:sz w:val="28"/>
          <w:szCs w:val="24"/>
        </w:rPr>
      </w:pPr>
      <w:r w:rsidRPr="00FC1723">
        <w:rPr>
          <w:rFonts w:ascii="Times New Roman" w:eastAsia="Times New Roman" w:hAnsi="Times New Roman"/>
          <w:sz w:val="28"/>
          <w:szCs w:val="24"/>
        </w:rPr>
        <w:t>9.2 Сторона, имеющая намерение расторгнуть настоящий Договор по основаниям, предусмотренным в пункте 9.1 настоящего Договора, обязана уведомить об этом другую Сторону в письменной форме не менее, чем за 10 (десять) рабочих дней до даты расторжения Договора с приложением документально подтвержденной аргументации своего намерения.</w:t>
      </w:r>
    </w:p>
    <w:p w:rsidR="006E3982" w:rsidRPr="00BD6528" w:rsidRDefault="006E3982" w:rsidP="006E3982">
      <w:pPr>
        <w:shd w:val="clear" w:color="auto" w:fill="FFFFFF"/>
        <w:spacing w:line="240" w:lineRule="auto"/>
        <w:jc w:val="center"/>
        <w:rPr>
          <w:rFonts w:ascii="Times New Roman" w:eastAsia="Times New Roman" w:hAnsi="Times New Roman"/>
          <w:b/>
          <w:sz w:val="28"/>
          <w:szCs w:val="28"/>
        </w:rPr>
      </w:pPr>
      <w:r w:rsidRPr="00BD6528">
        <w:rPr>
          <w:rFonts w:ascii="Times New Roman" w:eastAsia="Times New Roman" w:hAnsi="Times New Roman"/>
          <w:b/>
          <w:sz w:val="28"/>
          <w:szCs w:val="28"/>
        </w:rPr>
        <w:t>9.</w:t>
      </w:r>
      <w:r w:rsidRPr="00BD6528">
        <w:rPr>
          <w:rFonts w:ascii="Times New Roman" w:eastAsia="Times New Roman" w:hAnsi="Times New Roman"/>
          <w:b/>
          <w:sz w:val="28"/>
          <w:szCs w:val="28"/>
        </w:rPr>
        <w:tab/>
        <w:t>Прочие условия.</w:t>
      </w:r>
    </w:p>
    <w:p w:rsidR="00FC1723" w:rsidRDefault="006E3982" w:rsidP="000615B6">
      <w:pPr>
        <w:shd w:val="clear" w:color="auto" w:fill="FFFFFF"/>
        <w:spacing w:after="0" w:line="240" w:lineRule="auto"/>
        <w:ind w:firstLine="709"/>
        <w:jc w:val="both"/>
        <w:rPr>
          <w:rFonts w:ascii="Times New Roman" w:hAnsi="Times New Roman"/>
          <w:color w:val="000000"/>
          <w:sz w:val="24"/>
          <w:szCs w:val="28"/>
        </w:rPr>
      </w:pPr>
      <w:r w:rsidRPr="00BD6528">
        <w:rPr>
          <w:rFonts w:ascii="Times New Roman" w:eastAsia="Times New Roman" w:hAnsi="Times New Roman"/>
          <w:sz w:val="28"/>
          <w:szCs w:val="28"/>
        </w:rPr>
        <w:t>9.1.</w:t>
      </w:r>
      <w:r w:rsidRPr="00BD6528">
        <w:rPr>
          <w:rFonts w:ascii="Times New Roman" w:eastAsia="Times New Roman" w:hAnsi="Times New Roman"/>
          <w:sz w:val="28"/>
          <w:szCs w:val="28"/>
        </w:rPr>
        <w:tab/>
      </w:r>
      <w:r w:rsidR="00FC1723" w:rsidRPr="00FC1723">
        <w:rPr>
          <w:rFonts w:ascii="Times New Roman" w:hAnsi="Times New Roman"/>
          <w:color w:val="000000"/>
          <w:sz w:val="28"/>
          <w:szCs w:val="28"/>
        </w:rPr>
        <w:t xml:space="preserve">Настоящий Договор вступает в силу с момента его подписания Сторонами </w:t>
      </w:r>
      <w:r w:rsidR="00FC1723" w:rsidRPr="00FC1723">
        <w:rPr>
          <w:rFonts w:ascii="Times New Roman" w:hAnsi="Times New Roman"/>
          <w:sz w:val="28"/>
          <w:szCs w:val="28"/>
        </w:rPr>
        <w:t>и действует 31 декабря 2023 года (включительно)</w:t>
      </w:r>
      <w:r w:rsidR="00FC1723" w:rsidRPr="00FC1723">
        <w:rPr>
          <w:rFonts w:ascii="Times New Roman" w:hAnsi="Times New Roman"/>
          <w:color w:val="000000"/>
          <w:sz w:val="28"/>
          <w:szCs w:val="28"/>
        </w:rPr>
        <w:t>.</w:t>
      </w:r>
    </w:p>
    <w:p w:rsidR="006E3982" w:rsidRPr="00BD6528" w:rsidRDefault="006E3982" w:rsidP="000615B6">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Настоящий Договор составлен в 2 (двух) экземплярах, имеющих одинаковую юридическую силу, по одному для каждой из Сторон.</w:t>
      </w:r>
    </w:p>
    <w:p w:rsidR="006E3982" w:rsidRPr="00BD6528" w:rsidRDefault="006E3982" w:rsidP="000615B6">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9.2.</w:t>
      </w:r>
      <w:r w:rsidRPr="00BD6528">
        <w:rPr>
          <w:rFonts w:ascii="Times New Roman" w:eastAsia="Times New Roman" w:hAnsi="Times New Roman"/>
          <w:sz w:val="28"/>
          <w:szCs w:val="28"/>
        </w:rPr>
        <w:tab/>
        <w:t>При изменении реквизитов Стороны обязаны немедленно уведомить друг друга по факсимильной связи, а также в письменном виде заказными отправлениями.</w:t>
      </w:r>
    </w:p>
    <w:p w:rsidR="006E3982" w:rsidRPr="00BD6528" w:rsidRDefault="006E3982" w:rsidP="000615B6">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lastRenderedPageBreak/>
        <w:t>9.3.</w:t>
      </w:r>
      <w:r w:rsidRPr="00BD6528">
        <w:rPr>
          <w:rFonts w:ascii="Times New Roman" w:eastAsia="Times New Roman" w:hAnsi="Times New Roman"/>
          <w:sz w:val="28"/>
          <w:szCs w:val="28"/>
        </w:rPr>
        <w:tab/>
        <w:t>Права, обязанности и ответственность Сторон, не урегулированные настоящим Договором регламентируются действующим законодательством РК.</w:t>
      </w:r>
    </w:p>
    <w:p w:rsidR="006E3982" w:rsidRPr="00BD6528" w:rsidRDefault="006E3982" w:rsidP="000615B6">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9.4.</w:t>
      </w:r>
      <w:r w:rsidRPr="00BD6528">
        <w:rPr>
          <w:rFonts w:ascii="Times New Roman" w:eastAsia="Times New Roman" w:hAnsi="Times New Roman"/>
          <w:sz w:val="28"/>
          <w:szCs w:val="28"/>
        </w:rPr>
        <w:tab/>
        <w:t>Споры, возникающие между Сторонами по настоящему Договору, урегулируются Сторонами путем переговоров.</w:t>
      </w:r>
    </w:p>
    <w:p w:rsidR="006E3982" w:rsidRDefault="006E3982" w:rsidP="002872A2">
      <w:pPr>
        <w:shd w:val="clear" w:color="auto" w:fill="FFFFFF"/>
        <w:spacing w:after="0" w:line="240" w:lineRule="auto"/>
        <w:ind w:firstLine="709"/>
        <w:jc w:val="both"/>
        <w:rPr>
          <w:rFonts w:ascii="Times New Roman" w:eastAsia="Times New Roman" w:hAnsi="Times New Roman"/>
          <w:sz w:val="28"/>
          <w:szCs w:val="28"/>
        </w:rPr>
      </w:pPr>
      <w:r w:rsidRPr="00BD6528">
        <w:rPr>
          <w:rFonts w:ascii="Times New Roman" w:eastAsia="Times New Roman" w:hAnsi="Times New Roman"/>
          <w:sz w:val="28"/>
          <w:szCs w:val="28"/>
        </w:rPr>
        <w:t>9.5.</w:t>
      </w:r>
      <w:r w:rsidRPr="00BD6528">
        <w:rPr>
          <w:rFonts w:ascii="Times New Roman" w:eastAsia="Times New Roman" w:hAnsi="Times New Roman"/>
          <w:sz w:val="28"/>
          <w:szCs w:val="28"/>
        </w:rPr>
        <w:tab/>
        <w:t xml:space="preserve">В случае невозможности решения спора путем переговоров, Стороны согласились решать споры в Специализированном межрайонном экономическом суде г. </w:t>
      </w:r>
      <w:r w:rsidR="002872A2" w:rsidRPr="00BD6528">
        <w:rPr>
          <w:rFonts w:ascii="Times New Roman" w:eastAsia="Times New Roman" w:hAnsi="Times New Roman"/>
          <w:sz w:val="28"/>
          <w:szCs w:val="28"/>
        </w:rPr>
        <w:t>Астана</w:t>
      </w:r>
      <w:r w:rsidRPr="00BD6528">
        <w:rPr>
          <w:rFonts w:ascii="Times New Roman" w:eastAsia="Times New Roman" w:hAnsi="Times New Roman"/>
          <w:sz w:val="28"/>
          <w:szCs w:val="28"/>
        </w:rPr>
        <w:t xml:space="preserve"> (договорная подсудность) в порядке предусмотренных действующим законодательством РК.</w:t>
      </w:r>
    </w:p>
    <w:p w:rsidR="00FC1723" w:rsidRPr="00BD6528" w:rsidRDefault="00FC1723" w:rsidP="002872A2">
      <w:pPr>
        <w:shd w:val="clear" w:color="auto" w:fill="FFFFFF"/>
        <w:spacing w:after="0" w:line="240" w:lineRule="auto"/>
        <w:ind w:firstLine="709"/>
        <w:jc w:val="both"/>
        <w:rPr>
          <w:rFonts w:ascii="Times New Roman" w:eastAsia="Times New Roman" w:hAnsi="Times New Roman"/>
          <w:sz w:val="28"/>
          <w:szCs w:val="28"/>
        </w:rPr>
      </w:pPr>
    </w:p>
    <w:p w:rsidR="006E3982" w:rsidRPr="00BD6528" w:rsidRDefault="006E3982" w:rsidP="002872A2">
      <w:pPr>
        <w:shd w:val="clear" w:color="auto" w:fill="FFFFFF"/>
        <w:spacing w:line="240" w:lineRule="auto"/>
        <w:jc w:val="center"/>
        <w:rPr>
          <w:rFonts w:ascii="Times New Roman" w:eastAsia="Times New Roman" w:hAnsi="Times New Roman"/>
          <w:b/>
          <w:sz w:val="28"/>
          <w:szCs w:val="28"/>
        </w:rPr>
      </w:pPr>
      <w:r w:rsidRPr="00BD6528">
        <w:rPr>
          <w:rFonts w:ascii="Times New Roman" w:eastAsia="Times New Roman" w:hAnsi="Times New Roman"/>
          <w:b/>
          <w:sz w:val="28"/>
          <w:szCs w:val="28"/>
        </w:rPr>
        <w:t>10.</w:t>
      </w:r>
      <w:r w:rsidRPr="00BD6528">
        <w:rPr>
          <w:rFonts w:ascii="Times New Roman" w:eastAsia="Times New Roman" w:hAnsi="Times New Roman"/>
          <w:b/>
          <w:sz w:val="28"/>
          <w:szCs w:val="28"/>
        </w:rPr>
        <w:tab/>
        <w:t>Реквизиты и подписи сторон.</w:t>
      </w:r>
    </w:p>
    <w:tbl>
      <w:tblPr>
        <w:tblW w:w="9657" w:type="dxa"/>
        <w:tblInd w:w="-5" w:type="dxa"/>
        <w:tblLayout w:type="fixed"/>
        <w:tblLook w:val="0000"/>
      </w:tblPr>
      <w:tblGrid>
        <w:gridCol w:w="4195"/>
        <w:gridCol w:w="5462"/>
      </w:tblGrid>
      <w:tr w:rsidR="006E3982" w:rsidRPr="00BD6528" w:rsidTr="000615B6">
        <w:trPr>
          <w:trHeight w:val="338"/>
        </w:trPr>
        <w:tc>
          <w:tcPr>
            <w:tcW w:w="4195" w:type="dxa"/>
            <w:tcBorders>
              <w:top w:val="single" w:sz="4" w:space="0" w:color="000000"/>
              <w:left w:val="single" w:sz="4" w:space="0" w:color="000000"/>
              <w:bottom w:val="single" w:sz="4" w:space="0" w:color="000000"/>
            </w:tcBorders>
            <w:shd w:val="clear" w:color="auto" w:fill="auto"/>
          </w:tcPr>
          <w:p w:rsidR="006E3982" w:rsidRPr="00BD6528" w:rsidRDefault="006E3982" w:rsidP="002872A2">
            <w:pPr>
              <w:pStyle w:val="af4"/>
              <w:jc w:val="center"/>
              <w:rPr>
                <w:lang w:eastAsia="en-US"/>
              </w:rPr>
            </w:pPr>
            <w:r w:rsidRPr="00BD6528">
              <w:rPr>
                <w:lang w:eastAsia="en-US"/>
              </w:rPr>
              <w:t>АРЕНДОДАТЕЛЬ</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6E3982" w:rsidRPr="00BD6528" w:rsidRDefault="006E3982" w:rsidP="002872A2">
            <w:pPr>
              <w:pStyle w:val="af4"/>
              <w:jc w:val="center"/>
              <w:rPr>
                <w:lang w:eastAsia="en-US"/>
              </w:rPr>
            </w:pPr>
            <w:r w:rsidRPr="00BD6528">
              <w:rPr>
                <w:lang w:eastAsia="en-US"/>
              </w:rPr>
              <w:t>АРЕНДАТОР</w:t>
            </w:r>
          </w:p>
        </w:tc>
      </w:tr>
      <w:tr w:rsidR="006E3982" w:rsidRPr="00BD6528" w:rsidTr="002872A2">
        <w:trPr>
          <w:trHeight w:val="4262"/>
        </w:trPr>
        <w:tc>
          <w:tcPr>
            <w:tcW w:w="4195" w:type="dxa"/>
            <w:tcBorders>
              <w:top w:val="single" w:sz="4" w:space="0" w:color="000000"/>
              <w:left w:val="single" w:sz="4" w:space="0" w:color="000000"/>
              <w:bottom w:val="single" w:sz="4" w:space="0" w:color="000000"/>
            </w:tcBorders>
            <w:shd w:val="clear" w:color="auto" w:fill="auto"/>
          </w:tcPr>
          <w:p w:rsidR="006E3982" w:rsidRPr="00BD6528" w:rsidRDefault="006E3982" w:rsidP="002872A2">
            <w:pPr>
              <w:pStyle w:val="af6"/>
              <w:spacing w:before="0" w:after="0"/>
              <w:ind w:firstLine="0"/>
              <w:contextualSpacing/>
              <w:jc w:val="left"/>
              <w:rPr>
                <w:lang w:eastAsia="en-US"/>
              </w:rPr>
            </w:pPr>
            <w:r w:rsidRPr="00BD6528">
              <w:rPr>
                <w:lang w:eastAsia="en-US"/>
              </w:rPr>
              <w:t>АО «Национальная компания «Қазақстан</w:t>
            </w:r>
            <w:r w:rsidR="005E31FD">
              <w:rPr>
                <w:lang w:eastAsia="en-US"/>
              </w:rPr>
              <w:t xml:space="preserve"> </w:t>
            </w:r>
            <w:r w:rsidRPr="00BD6528">
              <w:rPr>
                <w:lang w:eastAsia="en-US"/>
              </w:rPr>
              <w:t>Ғарыш</w:t>
            </w:r>
            <w:r w:rsidR="005E31FD">
              <w:rPr>
                <w:lang w:eastAsia="en-US"/>
              </w:rPr>
              <w:t xml:space="preserve"> </w:t>
            </w:r>
            <w:r w:rsidRPr="00BD6528">
              <w:rPr>
                <w:lang w:eastAsia="en-US"/>
              </w:rPr>
              <w:t>Сапары»</w:t>
            </w:r>
          </w:p>
          <w:p w:rsidR="006E3982" w:rsidRPr="00BD6528" w:rsidRDefault="006E3982" w:rsidP="002872A2">
            <w:pPr>
              <w:widowControl w:val="0"/>
              <w:spacing w:line="240" w:lineRule="auto"/>
              <w:contextualSpacing/>
              <w:rPr>
                <w:rFonts w:ascii="Times New Roman" w:eastAsia="Times New Roman" w:hAnsi="Times New Roman"/>
                <w:sz w:val="24"/>
                <w:szCs w:val="24"/>
              </w:rPr>
            </w:pPr>
            <w:r w:rsidRPr="00BD6528">
              <w:rPr>
                <w:rFonts w:ascii="Times New Roman" w:eastAsia="Times New Roman" w:hAnsi="Times New Roman"/>
                <w:sz w:val="24"/>
                <w:szCs w:val="24"/>
              </w:rPr>
              <w:t>г.</w:t>
            </w:r>
            <w:r w:rsidR="002872A2" w:rsidRPr="00BD6528">
              <w:rPr>
                <w:rFonts w:ascii="Times New Roman" w:eastAsia="Times New Roman" w:hAnsi="Times New Roman"/>
                <w:sz w:val="24"/>
                <w:szCs w:val="24"/>
              </w:rPr>
              <w:t>Астана</w:t>
            </w:r>
            <w:r w:rsidRPr="00BD6528">
              <w:rPr>
                <w:rFonts w:ascii="Times New Roman" w:eastAsia="Times New Roman" w:hAnsi="Times New Roman"/>
                <w:sz w:val="24"/>
                <w:szCs w:val="24"/>
              </w:rPr>
              <w:t>, район Есиль, ул. Туран, д.89,БИН 070440000412ИИК KZ896017111000000129АО «Народный Банк Казахстана»БИК HSBKKZKXКБЕ 16</w:t>
            </w:r>
          </w:p>
          <w:p w:rsidR="006E3982" w:rsidRPr="00BD6528" w:rsidRDefault="006E3982" w:rsidP="002872A2">
            <w:pPr>
              <w:pStyle w:val="af4"/>
              <w:rPr>
                <w:lang w:eastAsia="en-US"/>
              </w:rPr>
            </w:pPr>
          </w:p>
          <w:p w:rsidR="006E3982" w:rsidRPr="00BD6528" w:rsidRDefault="006E3982" w:rsidP="002872A2">
            <w:pPr>
              <w:pStyle w:val="af4"/>
              <w:rPr>
                <w:lang w:eastAsia="en-US"/>
              </w:rPr>
            </w:pPr>
          </w:p>
          <w:p w:rsidR="006E3982" w:rsidRPr="00BD6528" w:rsidRDefault="006E3982" w:rsidP="002872A2">
            <w:pPr>
              <w:pStyle w:val="af4"/>
              <w:rPr>
                <w:lang w:eastAsia="en-US"/>
              </w:rPr>
            </w:pPr>
          </w:p>
          <w:p w:rsidR="006E3982" w:rsidRPr="00BD6528" w:rsidRDefault="006E3982" w:rsidP="002872A2">
            <w:pPr>
              <w:pStyle w:val="af4"/>
              <w:rPr>
                <w:lang w:eastAsia="en-US"/>
              </w:rPr>
            </w:pPr>
          </w:p>
          <w:p w:rsidR="006E3982" w:rsidRPr="00BD6528" w:rsidRDefault="006E3982" w:rsidP="002872A2">
            <w:pPr>
              <w:pStyle w:val="af4"/>
              <w:rPr>
                <w:lang w:eastAsia="en-US"/>
              </w:rPr>
            </w:pPr>
          </w:p>
          <w:p w:rsidR="006E3982" w:rsidRPr="00BD6528" w:rsidRDefault="006E3982" w:rsidP="002872A2">
            <w:pPr>
              <w:widowControl w:val="0"/>
              <w:spacing w:line="240" w:lineRule="auto"/>
              <w:contextualSpacing/>
              <w:rPr>
                <w:rFonts w:ascii="Times New Roman" w:eastAsia="Times New Roman" w:hAnsi="Times New Roman"/>
                <w:sz w:val="24"/>
                <w:szCs w:val="24"/>
              </w:rPr>
            </w:pPr>
            <w:r w:rsidRPr="00BD6528">
              <w:rPr>
                <w:rFonts w:ascii="Times New Roman" w:eastAsia="Times New Roman" w:hAnsi="Times New Roman"/>
                <w:sz w:val="24"/>
                <w:szCs w:val="24"/>
              </w:rPr>
              <w:t xml:space="preserve">______________ </w:t>
            </w:r>
          </w:p>
          <w:p w:rsidR="006E3982" w:rsidRPr="00BD6528" w:rsidRDefault="006E3982" w:rsidP="002872A2">
            <w:pPr>
              <w:widowControl w:val="0"/>
              <w:spacing w:line="240" w:lineRule="auto"/>
              <w:contextualSpacing/>
              <w:rPr>
                <w:rFonts w:ascii="Times New Roman" w:eastAsia="Times New Roman" w:hAnsi="Times New Roman"/>
                <w:sz w:val="24"/>
                <w:szCs w:val="24"/>
              </w:rPr>
            </w:pPr>
            <w:r w:rsidRPr="00BD6528">
              <w:rPr>
                <w:rFonts w:ascii="Times New Roman" w:eastAsia="Times New Roman" w:hAnsi="Times New Roman"/>
                <w:sz w:val="24"/>
                <w:szCs w:val="24"/>
              </w:rPr>
              <w:t>м.п.</w:t>
            </w:r>
          </w:p>
          <w:p w:rsidR="006E3982" w:rsidRPr="00BD6528" w:rsidRDefault="006E3982" w:rsidP="002872A2">
            <w:pPr>
              <w:pStyle w:val="af4"/>
              <w:rPr>
                <w:lang w:eastAsia="en-US"/>
              </w:rPr>
            </w:pP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6E3982" w:rsidRPr="00BD6528" w:rsidRDefault="006E3982" w:rsidP="002872A2">
            <w:pPr>
              <w:widowControl w:val="0"/>
              <w:spacing w:line="240" w:lineRule="auto"/>
              <w:contextualSpacing/>
              <w:rPr>
                <w:rFonts w:ascii="Times New Roman" w:eastAsia="Times New Roman" w:hAnsi="Times New Roman"/>
                <w:sz w:val="24"/>
                <w:szCs w:val="24"/>
              </w:rPr>
            </w:pPr>
          </w:p>
          <w:p w:rsidR="006E3982" w:rsidRPr="00BD6528" w:rsidRDefault="006E3982" w:rsidP="002872A2">
            <w:pPr>
              <w:tabs>
                <w:tab w:val="left" w:pos="0"/>
              </w:tabs>
              <w:spacing w:line="240" w:lineRule="auto"/>
              <w:ind w:right="84"/>
              <w:rPr>
                <w:rFonts w:ascii="Times New Roman" w:eastAsia="Times New Roman" w:hAnsi="Times New Roman"/>
                <w:sz w:val="24"/>
                <w:szCs w:val="24"/>
              </w:rPr>
            </w:pPr>
          </w:p>
        </w:tc>
      </w:tr>
    </w:tbl>
    <w:p w:rsidR="00D51A73" w:rsidRDefault="00D51A73" w:rsidP="002872A2">
      <w:pPr>
        <w:tabs>
          <w:tab w:val="left" w:pos="-8364"/>
          <w:tab w:val="left" w:pos="-8222"/>
          <w:tab w:val="left" w:pos="-3969"/>
        </w:tabs>
        <w:spacing w:after="0" w:line="240" w:lineRule="auto"/>
        <w:contextualSpacing/>
        <w:rPr>
          <w:rFonts w:ascii="Times New Roman" w:eastAsia="Times New Roman" w:hAnsi="Times New Roman"/>
          <w:sz w:val="28"/>
          <w:szCs w:val="28"/>
        </w:rPr>
      </w:pPr>
    </w:p>
    <w:p w:rsidR="00570AA8" w:rsidRDefault="00570AA8" w:rsidP="002872A2">
      <w:pPr>
        <w:tabs>
          <w:tab w:val="left" w:pos="-8364"/>
          <w:tab w:val="left" w:pos="-8222"/>
          <w:tab w:val="left" w:pos="-3969"/>
        </w:tabs>
        <w:spacing w:after="0" w:line="240" w:lineRule="auto"/>
        <w:contextualSpacing/>
        <w:rPr>
          <w:rFonts w:ascii="Times New Roman" w:eastAsia="Times New Roman" w:hAnsi="Times New Roman"/>
          <w:sz w:val="28"/>
          <w:szCs w:val="28"/>
        </w:rPr>
      </w:pPr>
    </w:p>
    <w:p w:rsidR="00464471" w:rsidRDefault="00464471" w:rsidP="002872A2">
      <w:pPr>
        <w:tabs>
          <w:tab w:val="left" w:pos="-8364"/>
          <w:tab w:val="left" w:pos="-8222"/>
          <w:tab w:val="left" w:pos="-3969"/>
        </w:tabs>
        <w:spacing w:after="0" w:line="240" w:lineRule="auto"/>
        <w:contextualSpacing/>
        <w:rPr>
          <w:rFonts w:ascii="Times New Roman" w:eastAsia="Times New Roman" w:hAnsi="Times New Roman"/>
          <w:sz w:val="28"/>
          <w:szCs w:val="28"/>
        </w:rPr>
        <w:sectPr w:rsidR="00464471" w:rsidSect="002872A2">
          <w:pgSz w:w="11906" w:h="16838"/>
          <w:pgMar w:top="238" w:right="851" w:bottom="567" w:left="1701" w:header="709" w:footer="709" w:gutter="0"/>
          <w:cols w:space="708"/>
          <w:docGrid w:linePitch="360"/>
        </w:sectPr>
      </w:pPr>
    </w:p>
    <w:p w:rsidR="00570AA8" w:rsidRDefault="00570AA8" w:rsidP="00570AA8">
      <w:pPr>
        <w:tabs>
          <w:tab w:val="left" w:pos="-8364"/>
          <w:tab w:val="left" w:pos="-8222"/>
          <w:tab w:val="left" w:pos="-3969"/>
        </w:tabs>
        <w:spacing w:after="0" w:line="240" w:lineRule="auto"/>
        <w:contextualSpacing/>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1</w:t>
      </w:r>
    </w:p>
    <w:p w:rsidR="00570AA8" w:rsidRDefault="00570AA8" w:rsidP="002872A2">
      <w:pPr>
        <w:tabs>
          <w:tab w:val="left" w:pos="-8364"/>
          <w:tab w:val="left" w:pos="-8222"/>
          <w:tab w:val="left" w:pos="-3969"/>
        </w:tabs>
        <w:spacing w:after="0" w:line="240" w:lineRule="auto"/>
        <w:contextualSpacing/>
        <w:rPr>
          <w:rFonts w:ascii="Times New Roman" w:eastAsia="Times New Roman" w:hAnsi="Times New Roman"/>
          <w:sz w:val="28"/>
          <w:szCs w:val="28"/>
        </w:rPr>
      </w:pPr>
    </w:p>
    <w:p w:rsidR="00570AA8" w:rsidRDefault="00536A60" w:rsidP="00536A60">
      <w:pPr>
        <w:tabs>
          <w:tab w:val="left" w:pos="-8364"/>
          <w:tab w:val="left" w:pos="-8222"/>
          <w:tab w:val="left" w:pos="-3969"/>
        </w:tabs>
        <w:spacing w:after="0" w:line="240" w:lineRule="auto"/>
        <w:contextualSpacing/>
        <w:jc w:val="center"/>
        <w:rPr>
          <w:rFonts w:ascii="Times New Roman" w:eastAsia="Times New Roman" w:hAnsi="Times New Roman"/>
          <w:sz w:val="28"/>
          <w:szCs w:val="28"/>
        </w:rPr>
      </w:pPr>
      <w:r>
        <w:rPr>
          <w:rFonts w:ascii="Times New Roman" w:eastAsia="Times New Roman" w:hAnsi="Times New Roman"/>
          <w:sz w:val="28"/>
          <w:szCs w:val="28"/>
        </w:rPr>
        <w:t>Схема здания</w:t>
      </w:r>
    </w:p>
    <w:p w:rsidR="00570AA8" w:rsidRDefault="00570AA8" w:rsidP="002872A2">
      <w:pPr>
        <w:tabs>
          <w:tab w:val="left" w:pos="-8364"/>
          <w:tab w:val="left" w:pos="-8222"/>
          <w:tab w:val="left" w:pos="-3969"/>
        </w:tabs>
        <w:spacing w:after="0" w:line="240" w:lineRule="auto"/>
        <w:contextualSpacing/>
        <w:rPr>
          <w:rFonts w:ascii="Times New Roman" w:eastAsia="Times New Roman" w:hAnsi="Times New Roman"/>
          <w:sz w:val="28"/>
          <w:szCs w:val="28"/>
        </w:rPr>
      </w:pPr>
    </w:p>
    <w:p w:rsidR="00570AA8" w:rsidRDefault="003E0BEC" w:rsidP="002872A2">
      <w:pPr>
        <w:tabs>
          <w:tab w:val="left" w:pos="-8364"/>
          <w:tab w:val="left" w:pos="-8222"/>
          <w:tab w:val="left" w:pos="-3969"/>
        </w:tabs>
        <w:spacing w:after="0" w:line="240" w:lineRule="auto"/>
        <w:contextualSpacing/>
        <w:rPr>
          <w:rFonts w:ascii="Times New Roman" w:eastAsia="Times New Roman" w:hAnsi="Times New Roman"/>
          <w:sz w:val="28"/>
          <w:szCs w:val="28"/>
        </w:rPr>
      </w:pPr>
      <w:r w:rsidRPr="003E0BEC">
        <w:rPr>
          <w:noProof/>
        </w:rPr>
        <w:pict>
          <v:group id="_x0000_s1032" style="position:absolute;margin-left:214.05pt;margin-top:252.5pt;width:15.25pt;height:40.2pt;z-index:251664384" coordorigin="10702,7241" coordsize="691,861">
            <v:shapetype id="_x0000_t32" coordsize="21600,21600" o:spt="32" o:oned="t" path="m,l21600,21600e" filled="f">
              <v:path arrowok="t" fillok="f" o:connecttype="none"/>
              <o:lock v:ext="edit" shapetype="t"/>
            </v:shapetype>
            <v:shape id="_x0000_s1026" type="#_x0000_t32" style="position:absolute;left:10708;top:7254;width:163;height:225;flip:x" o:connectortype="straight" strokeweight="3pt"/>
            <v:shape id="_x0000_s1027" type="#_x0000_t32" style="position:absolute;left:10792;top:7391;width:163;height:225;flip:x" o:connectortype="straight" strokeweight="3pt"/>
            <v:shape id="_x0000_s1028" type="#_x0000_t32" style="position:absolute;left:10702;top:7241;width:630;height:816;flip:x" o:connectortype="straight" strokeweight="3pt"/>
            <v:shape id="_x0000_s1029" type="#_x0000_t32" style="position:absolute;left:10871;top:7877;width:163;height:225;flip:x" o:connectortype="straight" strokeweight="3pt"/>
            <v:shape id="_x0000_s1030" type="#_x0000_t32" style="position:absolute;left:11230;top:7391;width:163;height:225;flip:x" o:connectortype="straight" strokeweight="3pt"/>
            <v:shape id="_x0000_s1031" type="#_x0000_t32" style="position:absolute;left:11110;top:7720;width:263;height:375;flip:x" o:connectortype="straight" strokeweight="3pt"/>
          </v:group>
        </w:pict>
      </w:r>
      <w:r w:rsidR="009F2275">
        <w:rPr>
          <w:rFonts w:ascii="Times New Roman" w:hAnsi="Times New Roman"/>
          <w:noProof/>
          <w:sz w:val="24"/>
          <w:szCs w:val="24"/>
          <w:lang w:eastAsia="ru-RU"/>
        </w:rPr>
        <w:drawing>
          <wp:inline distT="0" distB="0" distL="0" distR="0">
            <wp:extent cx="9613265" cy="5231765"/>
            <wp:effectExtent l="19050" t="0" r="698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9613265" cy="5231765"/>
                    </a:xfrm>
                    <a:prstGeom prst="rect">
                      <a:avLst/>
                    </a:prstGeom>
                    <a:noFill/>
                    <a:ln w="9525">
                      <a:noFill/>
                      <a:miter lim="800000"/>
                      <a:headEnd/>
                      <a:tailEnd/>
                    </a:ln>
                  </pic:spPr>
                </pic:pic>
              </a:graphicData>
            </a:graphic>
          </wp:inline>
        </w:drawing>
      </w:r>
    </w:p>
    <w:sectPr w:rsidR="00570AA8" w:rsidSect="00464471">
      <w:pgSz w:w="16838" w:h="11906" w:orient="landscape"/>
      <w:pgMar w:top="851" w:right="536"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decimal"/>
      <w:lvlText w:val="3.%1."/>
      <w:lvlJc w:val="left"/>
      <w:pPr>
        <w:tabs>
          <w:tab w:val="num" w:pos="0"/>
        </w:tabs>
        <w:ind w:left="0" w:firstLine="0"/>
      </w:pPr>
      <w:rPr>
        <w:rFonts w:ascii="Times New Roman" w:hAnsi="Times New Roman" w:cs="Times New Roman" w:hint="default"/>
        <w:color w:val="000000"/>
        <w:spacing w:val="-7"/>
        <w:sz w:val="28"/>
        <w:szCs w:val="28"/>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F943424"/>
    <w:multiLevelType w:val="hybridMultilevel"/>
    <w:tmpl w:val="587C2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B674C"/>
    <w:multiLevelType w:val="hybridMultilevel"/>
    <w:tmpl w:val="18C48CC2"/>
    <w:lvl w:ilvl="0" w:tplc="CBAC307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27DD7EDA"/>
    <w:multiLevelType w:val="hybridMultilevel"/>
    <w:tmpl w:val="59AA3514"/>
    <w:lvl w:ilvl="0" w:tplc="17AEB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6B3583"/>
    <w:multiLevelType w:val="hybridMultilevel"/>
    <w:tmpl w:val="6B70456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FF7BC7"/>
    <w:multiLevelType w:val="hybridMultilevel"/>
    <w:tmpl w:val="587C2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303CF"/>
    <w:multiLevelType w:val="hybridMultilevel"/>
    <w:tmpl w:val="587C2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A67244"/>
    <w:multiLevelType w:val="hybridMultilevel"/>
    <w:tmpl w:val="C1404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7425D"/>
    <w:multiLevelType w:val="hybridMultilevel"/>
    <w:tmpl w:val="71F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62A98"/>
    <w:multiLevelType w:val="hybridMultilevel"/>
    <w:tmpl w:val="593CC5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AEA0BA3"/>
    <w:multiLevelType w:val="hybridMultilevel"/>
    <w:tmpl w:val="DD00F6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9D693F"/>
    <w:multiLevelType w:val="hybridMultilevel"/>
    <w:tmpl w:val="1D942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A6131F"/>
    <w:multiLevelType w:val="hybridMultilevel"/>
    <w:tmpl w:val="85EE68C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6B34083E"/>
    <w:multiLevelType w:val="hybridMultilevel"/>
    <w:tmpl w:val="DBEEF4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BF15815"/>
    <w:multiLevelType w:val="hybridMultilevel"/>
    <w:tmpl w:val="38A6B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11"/>
  </w:num>
  <w:num w:numId="5">
    <w:abstractNumId w:val="14"/>
  </w:num>
  <w:num w:numId="6">
    <w:abstractNumId w:val="3"/>
  </w:num>
  <w:num w:numId="7">
    <w:abstractNumId w:val="16"/>
  </w:num>
  <w:num w:numId="8">
    <w:abstractNumId w:val="7"/>
  </w:num>
  <w:num w:numId="9">
    <w:abstractNumId w:val="9"/>
  </w:num>
  <w:num w:numId="10">
    <w:abstractNumId w:val="6"/>
  </w:num>
  <w:num w:numId="11">
    <w:abstractNumId w:val="15"/>
  </w:num>
  <w:num w:numId="12">
    <w:abstractNumId w:val="10"/>
  </w:num>
  <w:num w:numId="13">
    <w:abstractNumId w:val="5"/>
  </w:num>
  <w:num w:numId="14">
    <w:abstractNumId w:val="0"/>
  </w:num>
  <w:num w:numId="15">
    <w:abstractNumId w:val="1"/>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2A7C"/>
    <w:rsid w:val="00010B43"/>
    <w:rsid w:val="00033AE6"/>
    <w:rsid w:val="00036617"/>
    <w:rsid w:val="00057E0C"/>
    <w:rsid w:val="000615B6"/>
    <w:rsid w:val="00066802"/>
    <w:rsid w:val="00077396"/>
    <w:rsid w:val="00094D35"/>
    <w:rsid w:val="00097AA2"/>
    <w:rsid w:val="000B1B0B"/>
    <w:rsid w:val="000B45CD"/>
    <w:rsid w:val="000B4751"/>
    <w:rsid w:val="000B63E0"/>
    <w:rsid w:val="000B7523"/>
    <w:rsid w:val="000C4A0F"/>
    <w:rsid w:val="000D3FBE"/>
    <w:rsid w:val="000D45F5"/>
    <w:rsid w:val="000E2646"/>
    <w:rsid w:val="000E3C09"/>
    <w:rsid w:val="000F09F9"/>
    <w:rsid w:val="0011296C"/>
    <w:rsid w:val="0014319F"/>
    <w:rsid w:val="00146E6B"/>
    <w:rsid w:val="00161208"/>
    <w:rsid w:val="00171135"/>
    <w:rsid w:val="0017652C"/>
    <w:rsid w:val="00187427"/>
    <w:rsid w:val="00191481"/>
    <w:rsid w:val="00195BDD"/>
    <w:rsid w:val="001B1E36"/>
    <w:rsid w:val="001B6225"/>
    <w:rsid w:val="001D2C3C"/>
    <w:rsid w:val="001E0FAC"/>
    <w:rsid w:val="001E1D12"/>
    <w:rsid w:val="001E4D0A"/>
    <w:rsid w:val="001E5A15"/>
    <w:rsid w:val="001E71BA"/>
    <w:rsid w:val="001F488C"/>
    <w:rsid w:val="001F569B"/>
    <w:rsid w:val="001F7808"/>
    <w:rsid w:val="002021A6"/>
    <w:rsid w:val="00203C1E"/>
    <w:rsid w:val="002170C8"/>
    <w:rsid w:val="00227D7D"/>
    <w:rsid w:val="002371D8"/>
    <w:rsid w:val="00266A20"/>
    <w:rsid w:val="00273FBE"/>
    <w:rsid w:val="00275DAF"/>
    <w:rsid w:val="00275FEF"/>
    <w:rsid w:val="002801D9"/>
    <w:rsid w:val="002872A2"/>
    <w:rsid w:val="00291BD6"/>
    <w:rsid w:val="002969CA"/>
    <w:rsid w:val="002A2AA0"/>
    <w:rsid w:val="002C1D55"/>
    <w:rsid w:val="002C4074"/>
    <w:rsid w:val="002D768C"/>
    <w:rsid w:val="002E01EF"/>
    <w:rsid w:val="002E15B1"/>
    <w:rsid w:val="002E3275"/>
    <w:rsid w:val="002E7EE7"/>
    <w:rsid w:val="002F5786"/>
    <w:rsid w:val="00310E4D"/>
    <w:rsid w:val="003154B3"/>
    <w:rsid w:val="00324DE5"/>
    <w:rsid w:val="0033057D"/>
    <w:rsid w:val="00335271"/>
    <w:rsid w:val="00343272"/>
    <w:rsid w:val="00372217"/>
    <w:rsid w:val="003724F7"/>
    <w:rsid w:val="00377054"/>
    <w:rsid w:val="00386B84"/>
    <w:rsid w:val="003927AD"/>
    <w:rsid w:val="00395748"/>
    <w:rsid w:val="003A2A7C"/>
    <w:rsid w:val="003B5C5A"/>
    <w:rsid w:val="003B7DCB"/>
    <w:rsid w:val="003C0862"/>
    <w:rsid w:val="003C70A1"/>
    <w:rsid w:val="003D5C10"/>
    <w:rsid w:val="003D6725"/>
    <w:rsid w:val="003D701F"/>
    <w:rsid w:val="003D7D12"/>
    <w:rsid w:val="003E0930"/>
    <w:rsid w:val="003E0BEC"/>
    <w:rsid w:val="004066DF"/>
    <w:rsid w:val="00411D88"/>
    <w:rsid w:val="00413EBD"/>
    <w:rsid w:val="0041629B"/>
    <w:rsid w:val="00426060"/>
    <w:rsid w:val="00430357"/>
    <w:rsid w:val="00441FDB"/>
    <w:rsid w:val="00444F9E"/>
    <w:rsid w:val="00463408"/>
    <w:rsid w:val="00464471"/>
    <w:rsid w:val="004861EE"/>
    <w:rsid w:val="00496A25"/>
    <w:rsid w:val="004B1FE3"/>
    <w:rsid w:val="004B500F"/>
    <w:rsid w:val="004C65DE"/>
    <w:rsid w:val="004E58F1"/>
    <w:rsid w:val="004F0BF8"/>
    <w:rsid w:val="004F5E45"/>
    <w:rsid w:val="004F6E03"/>
    <w:rsid w:val="005031BE"/>
    <w:rsid w:val="00535375"/>
    <w:rsid w:val="00536A60"/>
    <w:rsid w:val="00536C7C"/>
    <w:rsid w:val="00551691"/>
    <w:rsid w:val="00552521"/>
    <w:rsid w:val="005630E4"/>
    <w:rsid w:val="00565E27"/>
    <w:rsid w:val="005663D2"/>
    <w:rsid w:val="00566510"/>
    <w:rsid w:val="00570AA8"/>
    <w:rsid w:val="0059062C"/>
    <w:rsid w:val="005A2F5D"/>
    <w:rsid w:val="005C24C0"/>
    <w:rsid w:val="005C72FD"/>
    <w:rsid w:val="005D2313"/>
    <w:rsid w:val="005D281F"/>
    <w:rsid w:val="005D77F8"/>
    <w:rsid w:val="005E31FD"/>
    <w:rsid w:val="005E7C9E"/>
    <w:rsid w:val="005F4BBB"/>
    <w:rsid w:val="00610861"/>
    <w:rsid w:val="00610BC3"/>
    <w:rsid w:val="0062324D"/>
    <w:rsid w:val="00637D22"/>
    <w:rsid w:val="006454C5"/>
    <w:rsid w:val="00650BFC"/>
    <w:rsid w:val="00661DD6"/>
    <w:rsid w:val="00662599"/>
    <w:rsid w:val="0067154A"/>
    <w:rsid w:val="00680BE4"/>
    <w:rsid w:val="0069300D"/>
    <w:rsid w:val="006A38DB"/>
    <w:rsid w:val="006A3935"/>
    <w:rsid w:val="006A4898"/>
    <w:rsid w:val="006B5669"/>
    <w:rsid w:val="006E3982"/>
    <w:rsid w:val="00704E40"/>
    <w:rsid w:val="007215CB"/>
    <w:rsid w:val="0073259F"/>
    <w:rsid w:val="00732667"/>
    <w:rsid w:val="0073397D"/>
    <w:rsid w:val="00734B90"/>
    <w:rsid w:val="00746CB7"/>
    <w:rsid w:val="00771E5C"/>
    <w:rsid w:val="00783A08"/>
    <w:rsid w:val="00787B11"/>
    <w:rsid w:val="007931F2"/>
    <w:rsid w:val="00794ED0"/>
    <w:rsid w:val="007967D1"/>
    <w:rsid w:val="00796D3E"/>
    <w:rsid w:val="00797EDD"/>
    <w:rsid w:val="007B0A4E"/>
    <w:rsid w:val="007C7016"/>
    <w:rsid w:val="007D1045"/>
    <w:rsid w:val="007D2957"/>
    <w:rsid w:val="007F4BB3"/>
    <w:rsid w:val="007F51B5"/>
    <w:rsid w:val="007F5AC8"/>
    <w:rsid w:val="008001D5"/>
    <w:rsid w:val="00820956"/>
    <w:rsid w:val="00821E84"/>
    <w:rsid w:val="0082298A"/>
    <w:rsid w:val="00822F5A"/>
    <w:rsid w:val="008232BA"/>
    <w:rsid w:val="00823CC1"/>
    <w:rsid w:val="00844186"/>
    <w:rsid w:val="00847423"/>
    <w:rsid w:val="00851674"/>
    <w:rsid w:val="008516C1"/>
    <w:rsid w:val="00854C7E"/>
    <w:rsid w:val="0086128D"/>
    <w:rsid w:val="0086657B"/>
    <w:rsid w:val="00867D7C"/>
    <w:rsid w:val="008803AB"/>
    <w:rsid w:val="008819EC"/>
    <w:rsid w:val="008854A1"/>
    <w:rsid w:val="00885A46"/>
    <w:rsid w:val="00894F27"/>
    <w:rsid w:val="008A3422"/>
    <w:rsid w:val="008B34B5"/>
    <w:rsid w:val="008B64C5"/>
    <w:rsid w:val="008C7E87"/>
    <w:rsid w:val="008D2CCF"/>
    <w:rsid w:val="008F010B"/>
    <w:rsid w:val="00900CA0"/>
    <w:rsid w:val="009132BA"/>
    <w:rsid w:val="0093270B"/>
    <w:rsid w:val="00956C7D"/>
    <w:rsid w:val="00956D9F"/>
    <w:rsid w:val="00970BD1"/>
    <w:rsid w:val="00983154"/>
    <w:rsid w:val="0099671B"/>
    <w:rsid w:val="009B3DC1"/>
    <w:rsid w:val="009C6C18"/>
    <w:rsid w:val="009C7D34"/>
    <w:rsid w:val="009D1700"/>
    <w:rsid w:val="009D2F10"/>
    <w:rsid w:val="009E26DA"/>
    <w:rsid w:val="009E3603"/>
    <w:rsid w:val="009E65C3"/>
    <w:rsid w:val="009F2275"/>
    <w:rsid w:val="009F7D00"/>
    <w:rsid w:val="00A1095D"/>
    <w:rsid w:val="00A112AD"/>
    <w:rsid w:val="00A13663"/>
    <w:rsid w:val="00A1491F"/>
    <w:rsid w:val="00A30A8B"/>
    <w:rsid w:val="00A31B2D"/>
    <w:rsid w:val="00A330C9"/>
    <w:rsid w:val="00A35D56"/>
    <w:rsid w:val="00A410FF"/>
    <w:rsid w:val="00A533E7"/>
    <w:rsid w:val="00A60E00"/>
    <w:rsid w:val="00A6261A"/>
    <w:rsid w:val="00A71017"/>
    <w:rsid w:val="00A76AD9"/>
    <w:rsid w:val="00A77932"/>
    <w:rsid w:val="00A82DD1"/>
    <w:rsid w:val="00A84CA1"/>
    <w:rsid w:val="00A90393"/>
    <w:rsid w:val="00A92F20"/>
    <w:rsid w:val="00A961DF"/>
    <w:rsid w:val="00AA4170"/>
    <w:rsid w:val="00AE0488"/>
    <w:rsid w:val="00AF084F"/>
    <w:rsid w:val="00AF1A4B"/>
    <w:rsid w:val="00B10289"/>
    <w:rsid w:val="00B15B2D"/>
    <w:rsid w:val="00B15B61"/>
    <w:rsid w:val="00B21FEC"/>
    <w:rsid w:val="00B335BD"/>
    <w:rsid w:val="00B37B2F"/>
    <w:rsid w:val="00B46C9B"/>
    <w:rsid w:val="00B64860"/>
    <w:rsid w:val="00B80AA0"/>
    <w:rsid w:val="00B90C89"/>
    <w:rsid w:val="00B95679"/>
    <w:rsid w:val="00B9781D"/>
    <w:rsid w:val="00BA0109"/>
    <w:rsid w:val="00BA2AB7"/>
    <w:rsid w:val="00BA2DC4"/>
    <w:rsid w:val="00BC0F71"/>
    <w:rsid w:val="00BD1CBA"/>
    <w:rsid w:val="00BD40BA"/>
    <w:rsid w:val="00BD6528"/>
    <w:rsid w:val="00BE0D6C"/>
    <w:rsid w:val="00C11267"/>
    <w:rsid w:val="00C12629"/>
    <w:rsid w:val="00C13BAC"/>
    <w:rsid w:val="00C335CC"/>
    <w:rsid w:val="00C36C87"/>
    <w:rsid w:val="00C57309"/>
    <w:rsid w:val="00C630ED"/>
    <w:rsid w:val="00C6618A"/>
    <w:rsid w:val="00C67E57"/>
    <w:rsid w:val="00C774DB"/>
    <w:rsid w:val="00C80CC2"/>
    <w:rsid w:val="00C81067"/>
    <w:rsid w:val="00C84CBB"/>
    <w:rsid w:val="00C937D9"/>
    <w:rsid w:val="00C93E1F"/>
    <w:rsid w:val="00C942E9"/>
    <w:rsid w:val="00C95B32"/>
    <w:rsid w:val="00CB2826"/>
    <w:rsid w:val="00CB78DE"/>
    <w:rsid w:val="00CC0504"/>
    <w:rsid w:val="00CC5E50"/>
    <w:rsid w:val="00CD517B"/>
    <w:rsid w:val="00CE21C4"/>
    <w:rsid w:val="00CE7835"/>
    <w:rsid w:val="00CF3CDD"/>
    <w:rsid w:val="00CF5C18"/>
    <w:rsid w:val="00D03445"/>
    <w:rsid w:val="00D05740"/>
    <w:rsid w:val="00D07734"/>
    <w:rsid w:val="00D23524"/>
    <w:rsid w:val="00D253E1"/>
    <w:rsid w:val="00D43129"/>
    <w:rsid w:val="00D51A73"/>
    <w:rsid w:val="00D52EFE"/>
    <w:rsid w:val="00D909AF"/>
    <w:rsid w:val="00D96CD8"/>
    <w:rsid w:val="00DC2E19"/>
    <w:rsid w:val="00DC738E"/>
    <w:rsid w:val="00DE28EA"/>
    <w:rsid w:val="00DE54A6"/>
    <w:rsid w:val="00DF2667"/>
    <w:rsid w:val="00DF361B"/>
    <w:rsid w:val="00DF7C8F"/>
    <w:rsid w:val="00E01407"/>
    <w:rsid w:val="00E025A2"/>
    <w:rsid w:val="00E15692"/>
    <w:rsid w:val="00E26F43"/>
    <w:rsid w:val="00E413A7"/>
    <w:rsid w:val="00E466D8"/>
    <w:rsid w:val="00E66F30"/>
    <w:rsid w:val="00E77596"/>
    <w:rsid w:val="00E81533"/>
    <w:rsid w:val="00E952D2"/>
    <w:rsid w:val="00ED15D0"/>
    <w:rsid w:val="00ED662A"/>
    <w:rsid w:val="00ED6E37"/>
    <w:rsid w:val="00EF40F1"/>
    <w:rsid w:val="00EF6DA8"/>
    <w:rsid w:val="00F11780"/>
    <w:rsid w:val="00F1559B"/>
    <w:rsid w:val="00F16CFC"/>
    <w:rsid w:val="00F239EF"/>
    <w:rsid w:val="00F47706"/>
    <w:rsid w:val="00F57839"/>
    <w:rsid w:val="00F630D3"/>
    <w:rsid w:val="00F65312"/>
    <w:rsid w:val="00F75237"/>
    <w:rsid w:val="00F80F40"/>
    <w:rsid w:val="00FA0735"/>
    <w:rsid w:val="00FA350E"/>
    <w:rsid w:val="00FC1634"/>
    <w:rsid w:val="00FC1723"/>
    <w:rsid w:val="00FC6C27"/>
    <w:rsid w:val="00FC6F1A"/>
    <w:rsid w:val="00FC7044"/>
    <w:rsid w:val="00FF1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7" type="connector" idref="#_x0000_s1026"/>
        <o:r id="V:Rule8" type="connector" idref="#_x0000_s1027"/>
        <o:r id="V:Rule9" type="connector" idref="#_x0000_s1031"/>
        <o:r id="V:Rule10" type="connector" idref="#_x0000_s1029"/>
        <o:r id="V:Rule11" type="connector" idref="#_x0000_s1030"/>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A7C"/>
    <w:rPr>
      <w:rFonts w:ascii="Calibri" w:eastAsia="Calibri" w:hAnsi="Calibri" w:cs="Times New Roman"/>
    </w:rPr>
  </w:style>
  <w:style w:type="paragraph" w:styleId="2">
    <w:name w:val="heading 2"/>
    <w:basedOn w:val="a"/>
    <w:next w:val="a"/>
    <w:link w:val="20"/>
    <w:qFormat/>
    <w:rsid w:val="006E3982"/>
    <w:pPr>
      <w:keepNext/>
      <w:widowControl w:val="0"/>
      <w:spacing w:after="0" w:line="240" w:lineRule="auto"/>
      <w:jc w:val="center"/>
      <w:outlineLvl w:val="1"/>
    </w:pPr>
    <w:rPr>
      <w:rFonts w:ascii="Arial" w:eastAsia="Times New Roman" w:hAnsi="Arial"/>
      <w:b/>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A7C"/>
    <w:pPr>
      <w:spacing w:after="0" w:line="240" w:lineRule="auto"/>
      <w:ind w:left="720"/>
      <w:contextualSpacing/>
      <w:jc w:val="both"/>
    </w:pPr>
  </w:style>
  <w:style w:type="paragraph" w:styleId="a4">
    <w:name w:val="No Spacing"/>
    <w:link w:val="a5"/>
    <w:uiPriority w:val="1"/>
    <w:qFormat/>
    <w:rsid w:val="003A2A7C"/>
    <w:pPr>
      <w:spacing w:after="0" w:line="240" w:lineRule="auto"/>
    </w:pPr>
    <w:rPr>
      <w:rFonts w:ascii="Calibri" w:eastAsia="Calibri" w:hAnsi="Calibri" w:cs="Times New Roman"/>
    </w:rPr>
  </w:style>
  <w:style w:type="character" w:customStyle="1" w:styleId="a5">
    <w:name w:val="Без интервала Знак"/>
    <w:link w:val="a4"/>
    <w:uiPriority w:val="1"/>
    <w:rsid w:val="00B95679"/>
    <w:rPr>
      <w:rFonts w:ascii="Calibri" w:eastAsia="Calibri" w:hAnsi="Calibri" w:cs="Times New Roman"/>
    </w:rPr>
  </w:style>
  <w:style w:type="character" w:customStyle="1" w:styleId="apple-style-span">
    <w:name w:val="apple-style-span"/>
    <w:basedOn w:val="a0"/>
    <w:rsid w:val="0069300D"/>
  </w:style>
  <w:style w:type="character" w:styleId="a6">
    <w:name w:val="Hyperlink"/>
    <w:basedOn w:val="a0"/>
    <w:rsid w:val="00B10289"/>
    <w:rPr>
      <w:color w:val="0000FF"/>
      <w:u w:val="single"/>
    </w:rPr>
  </w:style>
  <w:style w:type="paragraph" w:styleId="a7">
    <w:name w:val="Balloon Text"/>
    <w:basedOn w:val="a"/>
    <w:link w:val="a8"/>
    <w:uiPriority w:val="99"/>
    <w:semiHidden/>
    <w:unhideWhenUsed/>
    <w:rsid w:val="00195B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5BDD"/>
    <w:rPr>
      <w:rFonts w:ascii="Tahoma" w:eastAsia="Calibri" w:hAnsi="Tahoma" w:cs="Tahoma"/>
      <w:sz w:val="16"/>
      <w:szCs w:val="16"/>
    </w:rPr>
  </w:style>
  <w:style w:type="character" w:customStyle="1" w:styleId="s0">
    <w:name w:val="s0"/>
    <w:basedOn w:val="a0"/>
    <w:rsid w:val="007F4BB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a0"/>
    <w:rsid w:val="007F4BB3"/>
  </w:style>
  <w:style w:type="table" w:styleId="a9">
    <w:name w:val="Table Grid"/>
    <w:basedOn w:val="a1"/>
    <w:uiPriority w:val="59"/>
    <w:rsid w:val="00B95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0F09F9"/>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b">
    <w:name w:val="Нижний колонтитул Знак"/>
    <w:basedOn w:val="a0"/>
    <w:link w:val="aa"/>
    <w:uiPriority w:val="99"/>
    <w:rsid w:val="000F09F9"/>
    <w:rPr>
      <w:rFonts w:ascii="Times New Roman" w:eastAsia="Times New Roman" w:hAnsi="Times New Roman" w:cs="Times New Roman"/>
      <w:sz w:val="24"/>
      <w:szCs w:val="20"/>
      <w:lang w:eastAsia="ru-RU"/>
    </w:rPr>
  </w:style>
  <w:style w:type="character" w:customStyle="1" w:styleId="-">
    <w:name w:val="-"/>
    <w:basedOn w:val="a0"/>
    <w:rsid w:val="000F09F9"/>
  </w:style>
  <w:style w:type="character" w:styleId="ac">
    <w:name w:val="Strong"/>
    <w:basedOn w:val="a0"/>
    <w:uiPriority w:val="22"/>
    <w:qFormat/>
    <w:rsid w:val="000F09F9"/>
    <w:rPr>
      <w:b/>
      <w:bCs/>
    </w:rPr>
  </w:style>
  <w:style w:type="character" w:customStyle="1" w:styleId="ad">
    <w:name w:val="Текст примечания Знак"/>
    <w:basedOn w:val="a0"/>
    <w:link w:val="ae"/>
    <w:uiPriority w:val="99"/>
    <w:semiHidden/>
    <w:rsid w:val="000F09F9"/>
    <w:rPr>
      <w:rFonts w:eastAsiaTheme="minorEastAsia"/>
      <w:sz w:val="20"/>
      <w:szCs w:val="20"/>
      <w:lang w:eastAsia="ru-RU"/>
    </w:rPr>
  </w:style>
  <w:style w:type="paragraph" w:styleId="ae">
    <w:name w:val="annotation text"/>
    <w:basedOn w:val="a"/>
    <w:link w:val="ad"/>
    <w:uiPriority w:val="99"/>
    <w:semiHidden/>
    <w:unhideWhenUsed/>
    <w:rsid w:val="000F09F9"/>
    <w:pPr>
      <w:spacing w:line="240" w:lineRule="auto"/>
    </w:pPr>
    <w:rPr>
      <w:rFonts w:asciiTheme="minorHAnsi" w:eastAsiaTheme="minorEastAsia" w:hAnsiTheme="minorHAnsi" w:cstheme="minorBidi"/>
      <w:sz w:val="20"/>
      <w:szCs w:val="20"/>
      <w:lang w:eastAsia="ru-RU"/>
    </w:rPr>
  </w:style>
  <w:style w:type="character" w:customStyle="1" w:styleId="af">
    <w:name w:val="Тема примечания Знак"/>
    <w:basedOn w:val="ad"/>
    <w:link w:val="af0"/>
    <w:uiPriority w:val="99"/>
    <w:semiHidden/>
    <w:rsid w:val="000F09F9"/>
    <w:rPr>
      <w:rFonts w:eastAsiaTheme="minorEastAsia"/>
      <w:b/>
      <w:bCs/>
      <w:sz w:val="20"/>
      <w:szCs w:val="20"/>
      <w:lang w:eastAsia="ru-RU"/>
    </w:rPr>
  </w:style>
  <w:style w:type="paragraph" w:styleId="af0">
    <w:name w:val="annotation subject"/>
    <w:basedOn w:val="ae"/>
    <w:next w:val="ae"/>
    <w:link w:val="af"/>
    <w:uiPriority w:val="99"/>
    <w:semiHidden/>
    <w:unhideWhenUsed/>
    <w:rsid w:val="000F09F9"/>
    <w:rPr>
      <w:b/>
      <w:bCs/>
    </w:rPr>
  </w:style>
  <w:style w:type="character" w:customStyle="1" w:styleId="af1">
    <w:name w:val="Верхний колонтитул Знак"/>
    <w:basedOn w:val="a0"/>
    <w:link w:val="af2"/>
    <w:uiPriority w:val="99"/>
    <w:semiHidden/>
    <w:rsid w:val="000F09F9"/>
    <w:rPr>
      <w:rFonts w:eastAsiaTheme="minorEastAsia"/>
      <w:lang w:eastAsia="ru-RU"/>
    </w:rPr>
  </w:style>
  <w:style w:type="paragraph" w:styleId="af2">
    <w:name w:val="header"/>
    <w:basedOn w:val="a"/>
    <w:link w:val="af1"/>
    <w:uiPriority w:val="99"/>
    <w:semiHidden/>
    <w:unhideWhenUsed/>
    <w:rsid w:val="000F09F9"/>
    <w:pPr>
      <w:tabs>
        <w:tab w:val="center" w:pos="4677"/>
        <w:tab w:val="right" w:pos="9355"/>
      </w:tabs>
      <w:spacing w:after="0" w:line="240" w:lineRule="auto"/>
    </w:pPr>
    <w:rPr>
      <w:rFonts w:asciiTheme="minorHAnsi" w:eastAsiaTheme="minorEastAsia" w:hAnsiTheme="minorHAnsi" w:cstheme="minorBidi"/>
      <w:lang w:eastAsia="ru-RU"/>
    </w:rPr>
  </w:style>
  <w:style w:type="character" w:styleId="af3">
    <w:name w:val="annotation reference"/>
    <w:basedOn w:val="a0"/>
    <w:uiPriority w:val="99"/>
    <w:semiHidden/>
    <w:unhideWhenUsed/>
    <w:rsid w:val="00A961DF"/>
    <w:rPr>
      <w:sz w:val="16"/>
      <w:szCs w:val="16"/>
    </w:rPr>
  </w:style>
  <w:style w:type="character" w:customStyle="1" w:styleId="20">
    <w:name w:val="Заголовок 2 Знак"/>
    <w:basedOn w:val="a0"/>
    <w:link w:val="2"/>
    <w:rsid w:val="006E3982"/>
    <w:rPr>
      <w:rFonts w:ascii="Arial" w:eastAsia="Times New Roman" w:hAnsi="Arial" w:cs="Times New Roman"/>
      <w:b/>
      <w:snapToGrid w:val="0"/>
      <w:sz w:val="24"/>
      <w:szCs w:val="20"/>
      <w:lang w:eastAsia="ru-RU"/>
    </w:rPr>
  </w:style>
  <w:style w:type="paragraph" w:styleId="af4">
    <w:name w:val="Body Text"/>
    <w:basedOn w:val="a"/>
    <w:link w:val="af5"/>
    <w:rsid w:val="006E3982"/>
    <w:pPr>
      <w:suppressAutoHyphens/>
      <w:spacing w:after="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rsid w:val="006E3982"/>
    <w:rPr>
      <w:rFonts w:ascii="Times New Roman" w:eastAsia="Times New Roman" w:hAnsi="Times New Roman" w:cs="Times New Roman"/>
      <w:sz w:val="24"/>
      <w:szCs w:val="24"/>
      <w:lang w:eastAsia="ar-SA"/>
    </w:rPr>
  </w:style>
  <w:style w:type="paragraph" w:styleId="af6">
    <w:name w:val="Normal (Web)"/>
    <w:basedOn w:val="a"/>
    <w:rsid w:val="006E3982"/>
    <w:pPr>
      <w:spacing w:before="51" w:after="51" w:line="240" w:lineRule="auto"/>
      <w:ind w:firstLine="304"/>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25469">
      <w:bodyDiv w:val="1"/>
      <w:marLeft w:val="0"/>
      <w:marRight w:val="0"/>
      <w:marTop w:val="0"/>
      <w:marBottom w:val="0"/>
      <w:divBdr>
        <w:top w:val="none" w:sz="0" w:space="0" w:color="auto"/>
        <w:left w:val="none" w:sz="0" w:space="0" w:color="auto"/>
        <w:bottom w:val="none" w:sz="0" w:space="0" w:color="auto"/>
        <w:right w:val="none" w:sz="0" w:space="0" w:color="auto"/>
      </w:divBdr>
    </w:div>
    <w:div w:id="25256705">
      <w:bodyDiv w:val="1"/>
      <w:marLeft w:val="0"/>
      <w:marRight w:val="0"/>
      <w:marTop w:val="0"/>
      <w:marBottom w:val="0"/>
      <w:divBdr>
        <w:top w:val="none" w:sz="0" w:space="0" w:color="auto"/>
        <w:left w:val="none" w:sz="0" w:space="0" w:color="auto"/>
        <w:bottom w:val="none" w:sz="0" w:space="0" w:color="auto"/>
        <w:right w:val="none" w:sz="0" w:space="0" w:color="auto"/>
      </w:divBdr>
    </w:div>
    <w:div w:id="75590583">
      <w:bodyDiv w:val="1"/>
      <w:marLeft w:val="0"/>
      <w:marRight w:val="0"/>
      <w:marTop w:val="0"/>
      <w:marBottom w:val="0"/>
      <w:divBdr>
        <w:top w:val="none" w:sz="0" w:space="0" w:color="auto"/>
        <w:left w:val="none" w:sz="0" w:space="0" w:color="auto"/>
        <w:bottom w:val="none" w:sz="0" w:space="0" w:color="auto"/>
        <w:right w:val="none" w:sz="0" w:space="0" w:color="auto"/>
      </w:divBdr>
    </w:div>
    <w:div w:id="179397494">
      <w:bodyDiv w:val="1"/>
      <w:marLeft w:val="0"/>
      <w:marRight w:val="0"/>
      <w:marTop w:val="0"/>
      <w:marBottom w:val="0"/>
      <w:divBdr>
        <w:top w:val="none" w:sz="0" w:space="0" w:color="auto"/>
        <w:left w:val="none" w:sz="0" w:space="0" w:color="auto"/>
        <w:bottom w:val="none" w:sz="0" w:space="0" w:color="auto"/>
        <w:right w:val="none" w:sz="0" w:space="0" w:color="auto"/>
      </w:divBdr>
    </w:div>
    <w:div w:id="191769900">
      <w:bodyDiv w:val="1"/>
      <w:marLeft w:val="0"/>
      <w:marRight w:val="0"/>
      <w:marTop w:val="0"/>
      <w:marBottom w:val="0"/>
      <w:divBdr>
        <w:top w:val="none" w:sz="0" w:space="0" w:color="auto"/>
        <w:left w:val="none" w:sz="0" w:space="0" w:color="auto"/>
        <w:bottom w:val="none" w:sz="0" w:space="0" w:color="auto"/>
        <w:right w:val="none" w:sz="0" w:space="0" w:color="auto"/>
      </w:divBdr>
    </w:div>
    <w:div w:id="207836586">
      <w:bodyDiv w:val="1"/>
      <w:marLeft w:val="0"/>
      <w:marRight w:val="0"/>
      <w:marTop w:val="0"/>
      <w:marBottom w:val="0"/>
      <w:divBdr>
        <w:top w:val="none" w:sz="0" w:space="0" w:color="auto"/>
        <w:left w:val="none" w:sz="0" w:space="0" w:color="auto"/>
        <w:bottom w:val="none" w:sz="0" w:space="0" w:color="auto"/>
        <w:right w:val="none" w:sz="0" w:space="0" w:color="auto"/>
      </w:divBdr>
    </w:div>
    <w:div w:id="217782657">
      <w:bodyDiv w:val="1"/>
      <w:marLeft w:val="0"/>
      <w:marRight w:val="0"/>
      <w:marTop w:val="0"/>
      <w:marBottom w:val="0"/>
      <w:divBdr>
        <w:top w:val="none" w:sz="0" w:space="0" w:color="auto"/>
        <w:left w:val="none" w:sz="0" w:space="0" w:color="auto"/>
        <w:bottom w:val="none" w:sz="0" w:space="0" w:color="auto"/>
        <w:right w:val="none" w:sz="0" w:space="0" w:color="auto"/>
      </w:divBdr>
    </w:div>
    <w:div w:id="218521921">
      <w:bodyDiv w:val="1"/>
      <w:marLeft w:val="0"/>
      <w:marRight w:val="0"/>
      <w:marTop w:val="0"/>
      <w:marBottom w:val="0"/>
      <w:divBdr>
        <w:top w:val="none" w:sz="0" w:space="0" w:color="auto"/>
        <w:left w:val="none" w:sz="0" w:space="0" w:color="auto"/>
        <w:bottom w:val="none" w:sz="0" w:space="0" w:color="auto"/>
        <w:right w:val="none" w:sz="0" w:space="0" w:color="auto"/>
      </w:divBdr>
    </w:div>
    <w:div w:id="264311653">
      <w:bodyDiv w:val="1"/>
      <w:marLeft w:val="0"/>
      <w:marRight w:val="0"/>
      <w:marTop w:val="0"/>
      <w:marBottom w:val="0"/>
      <w:divBdr>
        <w:top w:val="none" w:sz="0" w:space="0" w:color="auto"/>
        <w:left w:val="none" w:sz="0" w:space="0" w:color="auto"/>
        <w:bottom w:val="none" w:sz="0" w:space="0" w:color="auto"/>
        <w:right w:val="none" w:sz="0" w:space="0" w:color="auto"/>
      </w:divBdr>
    </w:div>
    <w:div w:id="267127940">
      <w:bodyDiv w:val="1"/>
      <w:marLeft w:val="0"/>
      <w:marRight w:val="0"/>
      <w:marTop w:val="0"/>
      <w:marBottom w:val="0"/>
      <w:divBdr>
        <w:top w:val="none" w:sz="0" w:space="0" w:color="auto"/>
        <w:left w:val="none" w:sz="0" w:space="0" w:color="auto"/>
        <w:bottom w:val="none" w:sz="0" w:space="0" w:color="auto"/>
        <w:right w:val="none" w:sz="0" w:space="0" w:color="auto"/>
      </w:divBdr>
    </w:div>
    <w:div w:id="287473416">
      <w:bodyDiv w:val="1"/>
      <w:marLeft w:val="0"/>
      <w:marRight w:val="0"/>
      <w:marTop w:val="0"/>
      <w:marBottom w:val="0"/>
      <w:divBdr>
        <w:top w:val="none" w:sz="0" w:space="0" w:color="auto"/>
        <w:left w:val="none" w:sz="0" w:space="0" w:color="auto"/>
        <w:bottom w:val="none" w:sz="0" w:space="0" w:color="auto"/>
        <w:right w:val="none" w:sz="0" w:space="0" w:color="auto"/>
      </w:divBdr>
    </w:div>
    <w:div w:id="425224739">
      <w:bodyDiv w:val="1"/>
      <w:marLeft w:val="0"/>
      <w:marRight w:val="0"/>
      <w:marTop w:val="0"/>
      <w:marBottom w:val="0"/>
      <w:divBdr>
        <w:top w:val="none" w:sz="0" w:space="0" w:color="auto"/>
        <w:left w:val="none" w:sz="0" w:space="0" w:color="auto"/>
        <w:bottom w:val="none" w:sz="0" w:space="0" w:color="auto"/>
        <w:right w:val="none" w:sz="0" w:space="0" w:color="auto"/>
      </w:divBdr>
    </w:div>
    <w:div w:id="469369631">
      <w:bodyDiv w:val="1"/>
      <w:marLeft w:val="0"/>
      <w:marRight w:val="0"/>
      <w:marTop w:val="0"/>
      <w:marBottom w:val="0"/>
      <w:divBdr>
        <w:top w:val="none" w:sz="0" w:space="0" w:color="auto"/>
        <w:left w:val="none" w:sz="0" w:space="0" w:color="auto"/>
        <w:bottom w:val="none" w:sz="0" w:space="0" w:color="auto"/>
        <w:right w:val="none" w:sz="0" w:space="0" w:color="auto"/>
      </w:divBdr>
    </w:div>
    <w:div w:id="568855543">
      <w:bodyDiv w:val="1"/>
      <w:marLeft w:val="0"/>
      <w:marRight w:val="0"/>
      <w:marTop w:val="0"/>
      <w:marBottom w:val="0"/>
      <w:divBdr>
        <w:top w:val="none" w:sz="0" w:space="0" w:color="auto"/>
        <w:left w:val="none" w:sz="0" w:space="0" w:color="auto"/>
        <w:bottom w:val="none" w:sz="0" w:space="0" w:color="auto"/>
        <w:right w:val="none" w:sz="0" w:space="0" w:color="auto"/>
      </w:divBdr>
    </w:div>
    <w:div w:id="602491465">
      <w:bodyDiv w:val="1"/>
      <w:marLeft w:val="0"/>
      <w:marRight w:val="0"/>
      <w:marTop w:val="0"/>
      <w:marBottom w:val="0"/>
      <w:divBdr>
        <w:top w:val="none" w:sz="0" w:space="0" w:color="auto"/>
        <w:left w:val="none" w:sz="0" w:space="0" w:color="auto"/>
        <w:bottom w:val="none" w:sz="0" w:space="0" w:color="auto"/>
        <w:right w:val="none" w:sz="0" w:space="0" w:color="auto"/>
      </w:divBdr>
    </w:div>
    <w:div w:id="614294691">
      <w:bodyDiv w:val="1"/>
      <w:marLeft w:val="0"/>
      <w:marRight w:val="0"/>
      <w:marTop w:val="0"/>
      <w:marBottom w:val="0"/>
      <w:divBdr>
        <w:top w:val="none" w:sz="0" w:space="0" w:color="auto"/>
        <w:left w:val="none" w:sz="0" w:space="0" w:color="auto"/>
        <w:bottom w:val="none" w:sz="0" w:space="0" w:color="auto"/>
        <w:right w:val="none" w:sz="0" w:space="0" w:color="auto"/>
      </w:divBdr>
    </w:div>
    <w:div w:id="636759501">
      <w:bodyDiv w:val="1"/>
      <w:marLeft w:val="0"/>
      <w:marRight w:val="0"/>
      <w:marTop w:val="0"/>
      <w:marBottom w:val="0"/>
      <w:divBdr>
        <w:top w:val="none" w:sz="0" w:space="0" w:color="auto"/>
        <w:left w:val="none" w:sz="0" w:space="0" w:color="auto"/>
        <w:bottom w:val="none" w:sz="0" w:space="0" w:color="auto"/>
        <w:right w:val="none" w:sz="0" w:space="0" w:color="auto"/>
      </w:divBdr>
    </w:div>
    <w:div w:id="642926029">
      <w:bodyDiv w:val="1"/>
      <w:marLeft w:val="0"/>
      <w:marRight w:val="0"/>
      <w:marTop w:val="0"/>
      <w:marBottom w:val="0"/>
      <w:divBdr>
        <w:top w:val="none" w:sz="0" w:space="0" w:color="auto"/>
        <w:left w:val="none" w:sz="0" w:space="0" w:color="auto"/>
        <w:bottom w:val="none" w:sz="0" w:space="0" w:color="auto"/>
        <w:right w:val="none" w:sz="0" w:space="0" w:color="auto"/>
      </w:divBdr>
    </w:div>
    <w:div w:id="677805703">
      <w:bodyDiv w:val="1"/>
      <w:marLeft w:val="0"/>
      <w:marRight w:val="0"/>
      <w:marTop w:val="0"/>
      <w:marBottom w:val="0"/>
      <w:divBdr>
        <w:top w:val="none" w:sz="0" w:space="0" w:color="auto"/>
        <w:left w:val="none" w:sz="0" w:space="0" w:color="auto"/>
        <w:bottom w:val="none" w:sz="0" w:space="0" w:color="auto"/>
        <w:right w:val="none" w:sz="0" w:space="0" w:color="auto"/>
      </w:divBdr>
    </w:div>
    <w:div w:id="692732639">
      <w:bodyDiv w:val="1"/>
      <w:marLeft w:val="0"/>
      <w:marRight w:val="0"/>
      <w:marTop w:val="0"/>
      <w:marBottom w:val="0"/>
      <w:divBdr>
        <w:top w:val="none" w:sz="0" w:space="0" w:color="auto"/>
        <w:left w:val="none" w:sz="0" w:space="0" w:color="auto"/>
        <w:bottom w:val="none" w:sz="0" w:space="0" w:color="auto"/>
        <w:right w:val="none" w:sz="0" w:space="0" w:color="auto"/>
      </w:divBdr>
    </w:div>
    <w:div w:id="769006837">
      <w:bodyDiv w:val="1"/>
      <w:marLeft w:val="0"/>
      <w:marRight w:val="0"/>
      <w:marTop w:val="0"/>
      <w:marBottom w:val="0"/>
      <w:divBdr>
        <w:top w:val="none" w:sz="0" w:space="0" w:color="auto"/>
        <w:left w:val="none" w:sz="0" w:space="0" w:color="auto"/>
        <w:bottom w:val="none" w:sz="0" w:space="0" w:color="auto"/>
        <w:right w:val="none" w:sz="0" w:space="0" w:color="auto"/>
      </w:divBdr>
    </w:div>
    <w:div w:id="827092952">
      <w:bodyDiv w:val="1"/>
      <w:marLeft w:val="0"/>
      <w:marRight w:val="0"/>
      <w:marTop w:val="0"/>
      <w:marBottom w:val="0"/>
      <w:divBdr>
        <w:top w:val="none" w:sz="0" w:space="0" w:color="auto"/>
        <w:left w:val="none" w:sz="0" w:space="0" w:color="auto"/>
        <w:bottom w:val="none" w:sz="0" w:space="0" w:color="auto"/>
        <w:right w:val="none" w:sz="0" w:space="0" w:color="auto"/>
      </w:divBdr>
    </w:div>
    <w:div w:id="827480471">
      <w:bodyDiv w:val="1"/>
      <w:marLeft w:val="0"/>
      <w:marRight w:val="0"/>
      <w:marTop w:val="0"/>
      <w:marBottom w:val="0"/>
      <w:divBdr>
        <w:top w:val="none" w:sz="0" w:space="0" w:color="auto"/>
        <w:left w:val="none" w:sz="0" w:space="0" w:color="auto"/>
        <w:bottom w:val="none" w:sz="0" w:space="0" w:color="auto"/>
        <w:right w:val="none" w:sz="0" w:space="0" w:color="auto"/>
      </w:divBdr>
    </w:div>
    <w:div w:id="830675473">
      <w:bodyDiv w:val="1"/>
      <w:marLeft w:val="0"/>
      <w:marRight w:val="0"/>
      <w:marTop w:val="0"/>
      <w:marBottom w:val="0"/>
      <w:divBdr>
        <w:top w:val="none" w:sz="0" w:space="0" w:color="auto"/>
        <w:left w:val="none" w:sz="0" w:space="0" w:color="auto"/>
        <w:bottom w:val="none" w:sz="0" w:space="0" w:color="auto"/>
        <w:right w:val="none" w:sz="0" w:space="0" w:color="auto"/>
      </w:divBdr>
    </w:div>
    <w:div w:id="843594227">
      <w:bodyDiv w:val="1"/>
      <w:marLeft w:val="0"/>
      <w:marRight w:val="0"/>
      <w:marTop w:val="0"/>
      <w:marBottom w:val="0"/>
      <w:divBdr>
        <w:top w:val="none" w:sz="0" w:space="0" w:color="auto"/>
        <w:left w:val="none" w:sz="0" w:space="0" w:color="auto"/>
        <w:bottom w:val="none" w:sz="0" w:space="0" w:color="auto"/>
        <w:right w:val="none" w:sz="0" w:space="0" w:color="auto"/>
      </w:divBdr>
    </w:div>
    <w:div w:id="975257391">
      <w:bodyDiv w:val="1"/>
      <w:marLeft w:val="0"/>
      <w:marRight w:val="0"/>
      <w:marTop w:val="0"/>
      <w:marBottom w:val="0"/>
      <w:divBdr>
        <w:top w:val="none" w:sz="0" w:space="0" w:color="auto"/>
        <w:left w:val="none" w:sz="0" w:space="0" w:color="auto"/>
        <w:bottom w:val="none" w:sz="0" w:space="0" w:color="auto"/>
        <w:right w:val="none" w:sz="0" w:space="0" w:color="auto"/>
      </w:divBdr>
    </w:div>
    <w:div w:id="1045134215">
      <w:bodyDiv w:val="1"/>
      <w:marLeft w:val="0"/>
      <w:marRight w:val="0"/>
      <w:marTop w:val="0"/>
      <w:marBottom w:val="0"/>
      <w:divBdr>
        <w:top w:val="none" w:sz="0" w:space="0" w:color="auto"/>
        <w:left w:val="none" w:sz="0" w:space="0" w:color="auto"/>
        <w:bottom w:val="none" w:sz="0" w:space="0" w:color="auto"/>
        <w:right w:val="none" w:sz="0" w:space="0" w:color="auto"/>
      </w:divBdr>
    </w:div>
    <w:div w:id="1060372519">
      <w:bodyDiv w:val="1"/>
      <w:marLeft w:val="0"/>
      <w:marRight w:val="0"/>
      <w:marTop w:val="0"/>
      <w:marBottom w:val="0"/>
      <w:divBdr>
        <w:top w:val="none" w:sz="0" w:space="0" w:color="auto"/>
        <w:left w:val="none" w:sz="0" w:space="0" w:color="auto"/>
        <w:bottom w:val="none" w:sz="0" w:space="0" w:color="auto"/>
        <w:right w:val="none" w:sz="0" w:space="0" w:color="auto"/>
      </w:divBdr>
    </w:div>
    <w:div w:id="1077096394">
      <w:bodyDiv w:val="1"/>
      <w:marLeft w:val="0"/>
      <w:marRight w:val="0"/>
      <w:marTop w:val="0"/>
      <w:marBottom w:val="0"/>
      <w:divBdr>
        <w:top w:val="none" w:sz="0" w:space="0" w:color="auto"/>
        <w:left w:val="none" w:sz="0" w:space="0" w:color="auto"/>
        <w:bottom w:val="none" w:sz="0" w:space="0" w:color="auto"/>
        <w:right w:val="none" w:sz="0" w:space="0" w:color="auto"/>
      </w:divBdr>
    </w:div>
    <w:div w:id="1077477534">
      <w:bodyDiv w:val="1"/>
      <w:marLeft w:val="0"/>
      <w:marRight w:val="0"/>
      <w:marTop w:val="0"/>
      <w:marBottom w:val="0"/>
      <w:divBdr>
        <w:top w:val="none" w:sz="0" w:space="0" w:color="auto"/>
        <w:left w:val="none" w:sz="0" w:space="0" w:color="auto"/>
        <w:bottom w:val="none" w:sz="0" w:space="0" w:color="auto"/>
        <w:right w:val="none" w:sz="0" w:space="0" w:color="auto"/>
      </w:divBdr>
    </w:div>
    <w:div w:id="1126923609">
      <w:bodyDiv w:val="1"/>
      <w:marLeft w:val="0"/>
      <w:marRight w:val="0"/>
      <w:marTop w:val="0"/>
      <w:marBottom w:val="0"/>
      <w:divBdr>
        <w:top w:val="none" w:sz="0" w:space="0" w:color="auto"/>
        <w:left w:val="none" w:sz="0" w:space="0" w:color="auto"/>
        <w:bottom w:val="none" w:sz="0" w:space="0" w:color="auto"/>
        <w:right w:val="none" w:sz="0" w:space="0" w:color="auto"/>
      </w:divBdr>
    </w:div>
    <w:div w:id="1129398426">
      <w:bodyDiv w:val="1"/>
      <w:marLeft w:val="0"/>
      <w:marRight w:val="0"/>
      <w:marTop w:val="0"/>
      <w:marBottom w:val="0"/>
      <w:divBdr>
        <w:top w:val="none" w:sz="0" w:space="0" w:color="auto"/>
        <w:left w:val="none" w:sz="0" w:space="0" w:color="auto"/>
        <w:bottom w:val="none" w:sz="0" w:space="0" w:color="auto"/>
        <w:right w:val="none" w:sz="0" w:space="0" w:color="auto"/>
      </w:divBdr>
    </w:div>
    <w:div w:id="1216117471">
      <w:bodyDiv w:val="1"/>
      <w:marLeft w:val="0"/>
      <w:marRight w:val="0"/>
      <w:marTop w:val="0"/>
      <w:marBottom w:val="0"/>
      <w:divBdr>
        <w:top w:val="none" w:sz="0" w:space="0" w:color="auto"/>
        <w:left w:val="none" w:sz="0" w:space="0" w:color="auto"/>
        <w:bottom w:val="none" w:sz="0" w:space="0" w:color="auto"/>
        <w:right w:val="none" w:sz="0" w:space="0" w:color="auto"/>
      </w:divBdr>
    </w:div>
    <w:div w:id="1371416351">
      <w:bodyDiv w:val="1"/>
      <w:marLeft w:val="0"/>
      <w:marRight w:val="0"/>
      <w:marTop w:val="0"/>
      <w:marBottom w:val="0"/>
      <w:divBdr>
        <w:top w:val="none" w:sz="0" w:space="0" w:color="auto"/>
        <w:left w:val="none" w:sz="0" w:space="0" w:color="auto"/>
        <w:bottom w:val="none" w:sz="0" w:space="0" w:color="auto"/>
        <w:right w:val="none" w:sz="0" w:space="0" w:color="auto"/>
      </w:divBdr>
    </w:div>
    <w:div w:id="1399473131">
      <w:bodyDiv w:val="1"/>
      <w:marLeft w:val="0"/>
      <w:marRight w:val="0"/>
      <w:marTop w:val="0"/>
      <w:marBottom w:val="0"/>
      <w:divBdr>
        <w:top w:val="none" w:sz="0" w:space="0" w:color="auto"/>
        <w:left w:val="none" w:sz="0" w:space="0" w:color="auto"/>
        <w:bottom w:val="none" w:sz="0" w:space="0" w:color="auto"/>
        <w:right w:val="none" w:sz="0" w:space="0" w:color="auto"/>
      </w:divBdr>
    </w:div>
    <w:div w:id="1584795235">
      <w:bodyDiv w:val="1"/>
      <w:marLeft w:val="0"/>
      <w:marRight w:val="0"/>
      <w:marTop w:val="0"/>
      <w:marBottom w:val="0"/>
      <w:divBdr>
        <w:top w:val="none" w:sz="0" w:space="0" w:color="auto"/>
        <w:left w:val="none" w:sz="0" w:space="0" w:color="auto"/>
        <w:bottom w:val="none" w:sz="0" w:space="0" w:color="auto"/>
        <w:right w:val="none" w:sz="0" w:space="0" w:color="auto"/>
      </w:divBdr>
    </w:div>
    <w:div w:id="1595357534">
      <w:bodyDiv w:val="1"/>
      <w:marLeft w:val="0"/>
      <w:marRight w:val="0"/>
      <w:marTop w:val="0"/>
      <w:marBottom w:val="0"/>
      <w:divBdr>
        <w:top w:val="none" w:sz="0" w:space="0" w:color="auto"/>
        <w:left w:val="none" w:sz="0" w:space="0" w:color="auto"/>
        <w:bottom w:val="none" w:sz="0" w:space="0" w:color="auto"/>
        <w:right w:val="none" w:sz="0" w:space="0" w:color="auto"/>
      </w:divBdr>
    </w:div>
    <w:div w:id="1800801613">
      <w:bodyDiv w:val="1"/>
      <w:marLeft w:val="0"/>
      <w:marRight w:val="0"/>
      <w:marTop w:val="0"/>
      <w:marBottom w:val="0"/>
      <w:divBdr>
        <w:top w:val="none" w:sz="0" w:space="0" w:color="auto"/>
        <w:left w:val="none" w:sz="0" w:space="0" w:color="auto"/>
        <w:bottom w:val="none" w:sz="0" w:space="0" w:color="auto"/>
        <w:right w:val="none" w:sz="0" w:space="0" w:color="auto"/>
      </w:divBdr>
    </w:div>
    <w:div w:id="1874881244">
      <w:bodyDiv w:val="1"/>
      <w:marLeft w:val="0"/>
      <w:marRight w:val="0"/>
      <w:marTop w:val="0"/>
      <w:marBottom w:val="0"/>
      <w:divBdr>
        <w:top w:val="none" w:sz="0" w:space="0" w:color="auto"/>
        <w:left w:val="none" w:sz="0" w:space="0" w:color="auto"/>
        <w:bottom w:val="none" w:sz="0" w:space="0" w:color="auto"/>
        <w:right w:val="none" w:sz="0" w:space="0" w:color="auto"/>
      </w:divBdr>
    </w:div>
    <w:div w:id="2034113959">
      <w:bodyDiv w:val="1"/>
      <w:marLeft w:val="0"/>
      <w:marRight w:val="0"/>
      <w:marTop w:val="0"/>
      <w:marBottom w:val="0"/>
      <w:divBdr>
        <w:top w:val="none" w:sz="0" w:space="0" w:color="auto"/>
        <w:left w:val="none" w:sz="0" w:space="0" w:color="auto"/>
        <w:bottom w:val="none" w:sz="0" w:space="0" w:color="auto"/>
        <w:right w:val="none" w:sz="0" w:space="0" w:color="auto"/>
      </w:divBdr>
    </w:div>
    <w:div w:id="2070569096">
      <w:bodyDiv w:val="1"/>
      <w:marLeft w:val="0"/>
      <w:marRight w:val="0"/>
      <w:marTop w:val="0"/>
      <w:marBottom w:val="0"/>
      <w:divBdr>
        <w:top w:val="none" w:sz="0" w:space="0" w:color="auto"/>
        <w:left w:val="none" w:sz="0" w:space="0" w:color="auto"/>
        <w:bottom w:val="none" w:sz="0" w:space="0" w:color="auto"/>
        <w:right w:val="none" w:sz="0" w:space="0" w:color="auto"/>
      </w:divBdr>
    </w:div>
    <w:div w:id="2078700568">
      <w:bodyDiv w:val="1"/>
      <w:marLeft w:val="0"/>
      <w:marRight w:val="0"/>
      <w:marTop w:val="0"/>
      <w:marBottom w:val="0"/>
      <w:divBdr>
        <w:top w:val="none" w:sz="0" w:space="0" w:color="auto"/>
        <w:left w:val="none" w:sz="0" w:space="0" w:color="auto"/>
        <w:bottom w:val="none" w:sz="0" w:space="0" w:color="auto"/>
        <w:right w:val="none" w:sz="0" w:space="0" w:color="auto"/>
      </w:divBdr>
    </w:div>
    <w:div w:id="2089039667">
      <w:bodyDiv w:val="1"/>
      <w:marLeft w:val="0"/>
      <w:marRight w:val="0"/>
      <w:marTop w:val="0"/>
      <w:marBottom w:val="0"/>
      <w:divBdr>
        <w:top w:val="none" w:sz="0" w:space="0" w:color="auto"/>
        <w:left w:val="none" w:sz="0" w:space="0" w:color="auto"/>
        <w:bottom w:val="none" w:sz="0" w:space="0" w:color="auto"/>
        <w:right w:val="none" w:sz="0" w:space="0" w:color="auto"/>
      </w:divBdr>
    </w:div>
    <w:div w:id="21270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C9B3-CC1E-47D2-923C-D39FD2D5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23</Pages>
  <Words>6213</Words>
  <Characters>35420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t.akhetov</dc:creator>
  <cp:lastModifiedBy>k.nurmagambet</cp:lastModifiedBy>
  <cp:revision>59</cp:revision>
  <cp:lastPrinted>2023-02-08T05:01:00Z</cp:lastPrinted>
  <dcterms:created xsi:type="dcterms:W3CDTF">2023-02-01T06:35:00Z</dcterms:created>
  <dcterms:modified xsi:type="dcterms:W3CDTF">2023-02-20T11:29:00Z</dcterms:modified>
</cp:coreProperties>
</file>