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2" w:rsidRPr="00BD6528" w:rsidRDefault="002872A2" w:rsidP="00C57309">
      <w:pPr>
        <w:spacing w:after="0" w:line="240" w:lineRule="auto"/>
        <w:ind w:firstLine="403"/>
        <w:jc w:val="right"/>
        <w:rPr>
          <w:rFonts w:ascii="Times New Roman" w:hAnsi="Times New Roman"/>
          <w:sz w:val="28"/>
          <w:szCs w:val="28"/>
        </w:rPr>
      </w:pPr>
    </w:p>
    <w:p w:rsidR="00182426" w:rsidRPr="00C179A1" w:rsidRDefault="00C179A1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="00182426" w:rsidRPr="00182426">
        <w:rPr>
          <w:rFonts w:ascii="Times New Roman" w:hAnsi="Times New Roman"/>
          <w:sz w:val="28"/>
          <w:szCs w:val="28"/>
        </w:rPr>
        <w:t>осымша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2</w:t>
      </w:r>
    </w:p>
    <w:p w:rsidR="00182426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182426">
        <w:rPr>
          <w:rFonts w:ascii="Times New Roman" w:hAnsi="Times New Roman"/>
          <w:sz w:val="28"/>
          <w:szCs w:val="28"/>
        </w:rPr>
        <w:t xml:space="preserve">"Қазақстан Ғарыш </w:t>
      </w:r>
      <w:proofErr w:type="spellStart"/>
      <w:r w:rsidRPr="00182426">
        <w:rPr>
          <w:rFonts w:ascii="Times New Roman" w:hAnsi="Times New Roman"/>
          <w:sz w:val="28"/>
          <w:szCs w:val="28"/>
        </w:rPr>
        <w:t>Сапары</w:t>
      </w:r>
      <w:proofErr w:type="spellEnd"/>
      <w:r w:rsidRPr="00182426">
        <w:rPr>
          <w:rFonts w:ascii="Times New Roman" w:hAnsi="Times New Roman"/>
          <w:sz w:val="28"/>
          <w:szCs w:val="28"/>
        </w:rPr>
        <w:t>"</w:t>
      </w:r>
    </w:p>
    <w:p w:rsidR="00182426" w:rsidRPr="00182426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ұ</w:t>
      </w:r>
      <w:r w:rsidRPr="00182426">
        <w:rPr>
          <w:rFonts w:ascii="Times New Roman" w:hAnsi="Times New Roman"/>
          <w:sz w:val="28"/>
          <w:szCs w:val="28"/>
        </w:rPr>
        <w:t>лттық компания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182426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182426">
        <w:rPr>
          <w:rFonts w:ascii="Times New Roman" w:hAnsi="Times New Roman"/>
          <w:sz w:val="28"/>
          <w:szCs w:val="28"/>
        </w:rPr>
        <w:t>акционерлік</w:t>
      </w:r>
      <w:proofErr w:type="spellEnd"/>
      <w:r w:rsidRPr="00182426">
        <w:rPr>
          <w:rFonts w:ascii="Times New Roman" w:hAnsi="Times New Roman"/>
          <w:sz w:val="28"/>
          <w:szCs w:val="28"/>
        </w:rPr>
        <w:t xml:space="preserve"> қоғамы</w:t>
      </w:r>
    </w:p>
    <w:p w:rsidR="00182426" w:rsidRPr="00182426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  <w:lang w:val="kk-KZ"/>
        </w:rPr>
      </w:pPr>
      <w:r w:rsidRPr="00182426">
        <w:rPr>
          <w:rFonts w:ascii="Times New Roman" w:hAnsi="Times New Roman"/>
          <w:sz w:val="28"/>
          <w:szCs w:val="28"/>
        </w:rPr>
        <w:t xml:space="preserve">Басқарма отырысының </w:t>
      </w:r>
      <w:proofErr w:type="spellStart"/>
      <w:r w:rsidRPr="00182426">
        <w:rPr>
          <w:rFonts w:ascii="Times New Roman" w:hAnsi="Times New Roman"/>
          <w:sz w:val="28"/>
          <w:szCs w:val="28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сәйкес</w:t>
      </w:r>
    </w:p>
    <w:p w:rsidR="00C57309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182426">
        <w:rPr>
          <w:rFonts w:ascii="Times New Roman" w:hAnsi="Times New Roman"/>
          <w:sz w:val="28"/>
          <w:szCs w:val="28"/>
        </w:rPr>
        <w:t>2023 жылғы _ _ _ _ _ _ _ _ № ___</w:t>
      </w:r>
    </w:p>
    <w:p w:rsidR="00182426" w:rsidRDefault="00182426" w:rsidP="0018242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82426" w:rsidRPr="00FC5BEB" w:rsidRDefault="00182426" w:rsidP="007967D1">
      <w:pPr>
        <w:spacing w:after="0" w:line="240" w:lineRule="auto"/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5BEB">
        <w:rPr>
          <w:rFonts w:ascii="Times New Roman" w:hAnsi="Times New Roman"/>
          <w:b/>
          <w:sz w:val="28"/>
          <w:szCs w:val="28"/>
        </w:rPr>
        <w:t>ТЕНДЕРЛІК ҚҰЖАТТАМА</w:t>
      </w:r>
    </w:p>
    <w:p w:rsidR="00FC5BEB" w:rsidRDefault="00182426" w:rsidP="00FC5BEB">
      <w:pPr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5BEB">
        <w:rPr>
          <w:rFonts w:ascii="Times New Roman" w:hAnsi="Times New Roman"/>
          <w:b/>
          <w:sz w:val="28"/>
          <w:szCs w:val="28"/>
          <w:lang w:val="kk-KZ"/>
        </w:rPr>
        <w:t>"Қазақстан Ғарыш Сапары"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C5BEB">
        <w:rPr>
          <w:rFonts w:ascii="Times New Roman" w:hAnsi="Times New Roman"/>
          <w:b/>
          <w:sz w:val="28"/>
          <w:szCs w:val="28"/>
          <w:lang w:val="kk-KZ"/>
        </w:rPr>
        <w:t xml:space="preserve">ұлттық компаниясы" акционерлік </w:t>
      </w:r>
      <w:r w:rsidR="00FC5BE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</w:t>
      </w:r>
    </w:p>
    <w:p w:rsidR="00FC5BEB" w:rsidRDefault="00182426" w:rsidP="00FC5BEB">
      <w:pPr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5BEB">
        <w:rPr>
          <w:rFonts w:ascii="Times New Roman" w:hAnsi="Times New Roman"/>
          <w:b/>
          <w:sz w:val="28"/>
          <w:szCs w:val="28"/>
          <w:lang w:val="kk-KZ"/>
        </w:rPr>
        <w:t>қоғамның офистік үй-жайлары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 </w:t>
      </w:r>
      <w:r w:rsidRPr="00FC5BEB">
        <w:rPr>
          <w:rFonts w:ascii="Times New Roman" w:hAnsi="Times New Roman"/>
          <w:b/>
          <w:sz w:val="28"/>
          <w:szCs w:val="28"/>
          <w:lang w:val="kk-KZ"/>
        </w:rPr>
        <w:t xml:space="preserve"> жалдауға (жалға </w:t>
      </w:r>
      <w:r>
        <w:rPr>
          <w:rFonts w:ascii="Times New Roman" w:hAnsi="Times New Roman"/>
          <w:b/>
          <w:sz w:val="28"/>
          <w:szCs w:val="28"/>
          <w:lang w:val="kk-KZ"/>
        </w:rPr>
        <w:t>беру</w:t>
      </w:r>
      <w:r w:rsidRPr="00FC5BEB">
        <w:rPr>
          <w:rFonts w:ascii="Times New Roman" w:hAnsi="Times New Roman"/>
          <w:b/>
          <w:sz w:val="28"/>
          <w:szCs w:val="28"/>
          <w:lang w:val="kk-KZ"/>
        </w:rPr>
        <w:t>)</w:t>
      </w:r>
      <w:r w:rsidR="00FC5BEB" w:rsidRPr="00FC5BE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5BEB">
        <w:rPr>
          <w:rFonts w:ascii="Times New Roman" w:hAnsi="Times New Roman"/>
          <w:b/>
          <w:sz w:val="28"/>
          <w:szCs w:val="28"/>
          <w:lang w:val="kk-KZ"/>
        </w:rPr>
        <w:t>т</w:t>
      </w:r>
      <w:r w:rsidR="00FC5BEB" w:rsidRPr="00FC5BEB">
        <w:rPr>
          <w:rFonts w:ascii="Times New Roman" w:hAnsi="Times New Roman"/>
          <w:b/>
          <w:sz w:val="28"/>
          <w:szCs w:val="28"/>
          <w:lang w:val="kk-KZ"/>
        </w:rPr>
        <w:t>ендер</w:t>
      </w:r>
    </w:p>
    <w:p w:rsidR="005C24C0" w:rsidRDefault="00FC5BEB" w:rsidP="00FC5BEB">
      <w:pPr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5BEB">
        <w:rPr>
          <w:rFonts w:ascii="Times New Roman" w:hAnsi="Times New Roman"/>
          <w:b/>
          <w:sz w:val="28"/>
          <w:szCs w:val="28"/>
          <w:lang w:val="kk-KZ"/>
        </w:rPr>
        <w:t>ұйымдастыру үшін</w:t>
      </w:r>
    </w:p>
    <w:p w:rsidR="00182426" w:rsidRPr="00182426" w:rsidRDefault="00182426" w:rsidP="00182426">
      <w:pPr>
        <w:ind w:left="-1591" w:firstLine="159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662A" w:rsidRDefault="00C210C4" w:rsidP="00AF1A4B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kk-KZ"/>
        </w:rPr>
      </w:pPr>
      <w:r w:rsidRPr="00C210C4">
        <w:rPr>
          <w:rFonts w:ascii="Times New Roman" w:hAnsi="Times New Roman"/>
          <w:sz w:val="28"/>
          <w:szCs w:val="28"/>
          <w:lang w:val="kk-KZ"/>
        </w:rPr>
        <w:t>Тапсырыс беруші: "Қазақстан Ғарыш Сапары "ҰК" АҚ, Астана қ., "Есіл" ауданы, Тұран даңғылы 89, БСН 070440000412, ЖСК KZ896017111000000129, БСК HS BK KZ KX, КБЕ 16 "Қазақстан Халық Банкі"АҚ</w:t>
      </w:r>
    </w:p>
    <w:p w:rsidR="00C210C4" w:rsidRDefault="00C210C4" w:rsidP="00AF1A4B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Тапсырыс өкілі: Нұрмағамбет Қ</w:t>
      </w:r>
      <w:r w:rsidRPr="00C210C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Ғ.</w:t>
      </w:r>
      <w:r w:rsidRPr="00C210C4">
        <w:rPr>
          <w:rFonts w:ascii="Times New Roman" w:hAnsi="Times New Roman"/>
          <w:sz w:val="28"/>
          <w:szCs w:val="28"/>
          <w:lang w:val="kk-KZ"/>
        </w:rPr>
        <w:t>, байланыс телефоны 76-94-29</w:t>
      </w:r>
    </w:p>
    <w:p w:rsidR="00C210C4" w:rsidRDefault="00C210C4" w:rsidP="00AF1A4B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val="kk-KZ"/>
        </w:rPr>
      </w:pPr>
      <w:r w:rsidRPr="00C210C4">
        <w:rPr>
          <w:rFonts w:ascii="Times New Roman" w:hAnsi="Times New Roman"/>
          <w:sz w:val="28"/>
          <w:szCs w:val="28"/>
          <w:lang w:val="kk-KZ"/>
        </w:rPr>
        <w:t>Тендерді ұйымдастырушы: "Қазақстан Ғарыш Сапары" ҰК " АҚ, Астана қ., "Есіл" ауданы, Тұран даңғылы 89, БСН 070440000412, ЖСК KZ896017111000000129, БСК HS BK KZ KX, КБЕ 16 "Қазақстан Халық Банкі"АҚ</w:t>
      </w:r>
    </w:p>
    <w:p w:rsidR="00C210C4" w:rsidRPr="00C210C4" w:rsidRDefault="00C210C4" w:rsidP="00AF1A4B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C210C4">
        <w:rPr>
          <w:rFonts w:ascii="Times New Roman" w:hAnsi="Times New Roman"/>
          <w:sz w:val="28"/>
          <w:szCs w:val="28"/>
          <w:lang w:val="kk-KZ"/>
        </w:rPr>
        <w:t>Тендерді ұйымд</w:t>
      </w:r>
      <w:r>
        <w:rPr>
          <w:rFonts w:ascii="Times New Roman" w:hAnsi="Times New Roman"/>
          <w:sz w:val="28"/>
          <w:szCs w:val="28"/>
          <w:lang w:val="kk-KZ"/>
        </w:rPr>
        <w:t>астырушының өкілі: Нұрмағамбет Қ</w:t>
      </w:r>
      <w:r w:rsidRPr="00C210C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Pr="00C210C4">
        <w:rPr>
          <w:rFonts w:ascii="Times New Roman" w:hAnsi="Times New Roman"/>
          <w:sz w:val="28"/>
          <w:szCs w:val="28"/>
          <w:lang w:val="kk-KZ"/>
        </w:rPr>
        <w:t>, байланыс телефоны 76-94-29.</w:t>
      </w:r>
    </w:p>
    <w:p w:rsidR="00B10289" w:rsidRPr="00C210C4" w:rsidRDefault="00B10289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0289" w:rsidRPr="00C210C4" w:rsidRDefault="00B10289" w:rsidP="00B10289">
      <w:pPr>
        <w:ind w:left="360"/>
        <w:rPr>
          <w:rFonts w:ascii="Times New Roman" w:hAnsi="Times New Roman"/>
          <w:sz w:val="28"/>
          <w:szCs w:val="28"/>
          <w:lang w:val="kk-KZ"/>
        </w:rPr>
      </w:pPr>
    </w:p>
    <w:p w:rsidR="00B10289" w:rsidRDefault="00B10289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C210C4">
        <w:rPr>
          <w:rFonts w:ascii="Times New Roman" w:hAnsi="Times New Roman"/>
          <w:sz w:val="28"/>
          <w:szCs w:val="28"/>
          <w:lang w:val="kk-KZ"/>
        </w:rPr>
        <w:t> </w:t>
      </w:r>
    </w:p>
    <w:p w:rsidR="006D4B48" w:rsidRDefault="006D4B48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4B48" w:rsidRDefault="006D4B48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4B48" w:rsidRDefault="006D4B48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4B48" w:rsidRPr="00C210C4" w:rsidRDefault="006D4B48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10C4" w:rsidRDefault="00C210C4" w:rsidP="00C210C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A57E5">
        <w:rPr>
          <w:rFonts w:ascii="Times New Roman" w:hAnsi="Times New Roman"/>
          <w:sz w:val="28"/>
          <w:szCs w:val="28"/>
        </w:rPr>
        <w:t>"</w:t>
      </w:r>
      <w:proofErr w:type="spellStart"/>
      <w:r w:rsidRPr="001A57E5">
        <w:rPr>
          <w:rFonts w:ascii="Times New Roman" w:hAnsi="Times New Roman"/>
          <w:sz w:val="28"/>
          <w:szCs w:val="28"/>
        </w:rPr>
        <w:t>Тендерлік</w:t>
      </w:r>
      <w:proofErr w:type="spellEnd"/>
      <w:r w:rsidRPr="001A57E5">
        <w:rPr>
          <w:rFonts w:ascii="Times New Roman" w:hAnsi="Times New Roman"/>
          <w:sz w:val="28"/>
          <w:szCs w:val="28"/>
        </w:rPr>
        <w:t xml:space="preserve"> құжаттама </w:t>
      </w:r>
      <w:proofErr w:type="spellStart"/>
      <w:r w:rsidRPr="001A57E5">
        <w:rPr>
          <w:rFonts w:ascii="Times New Roman" w:hAnsi="Times New Roman"/>
          <w:sz w:val="28"/>
          <w:szCs w:val="28"/>
        </w:rPr>
        <w:t>тегін</w:t>
      </w:r>
      <w:proofErr w:type="spellEnd"/>
      <w:r w:rsidRPr="001A5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E5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1A57E5">
        <w:rPr>
          <w:rFonts w:ascii="Times New Roman" w:hAnsi="Times New Roman"/>
          <w:sz w:val="28"/>
          <w:szCs w:val="28"/>
        </w:rPr>
        <w:t>"</w:t>
      </w:r>
    </w:p>
    <w:p w:rsidR="00386B84" w:rsidRPr="00C210C4" w:rsidRDefault="00386B84" w:rsidP="00B10289">
      <w:pPr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0289" w:rsidRPr="00BD6528" w:rsidRDefault="00B10289" w:rsidP="000B7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289" w:rsidRPr="00BD6528" w:rsidRDefault="00B10289" w:rsidP="000B7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289" w:rsidRPr="00BD6528" w:rsidRDefault="00B10289" w:rsidP="000B7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A0F" w:rsidRPr="00BD6528" w:rsidRDefault="000C4A0F" w:rsidP="000B7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2957" w:rsidRPr="00BD6528" w:rsidRDefault="000B1B0B" w:rsidP="000B1B0B">
      <w:pPr>
        <w:spacing w:after="0"/>
        <w:ind w:firstLine="400"/>
        <w:jc w:val="both"/>
        <w:rPr>
          <w:rFonts w:ascii="Times New Roman" w:hAnsi="Times New Roman"/>
          <w:b/>
          <w:sz w:val="28"/>
          <w:szCs w:val="28"/>
        </w:rPr>
      </w:pPr>
      <w:r w:rsidRPr="00BD652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CC5E50" w:rsidRPr="00BD652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D2957" w:rsidRPr="00BD6528" w:rsidRDefault="007D2957" w:rsidP="000B1B0B">
      <w:pPr>
        <w:spacing w:after="0"/>
        <w:ind w:firstLine="400"/>
        <w:jc w:val="both"/>
        <w:rPr>
          <w:rFonts w:ascii="Times New Roman" w:hAnsi="Times New Roman"/>
          <w:b/>
          <w:sz w:val="28"/>
          <w:szCs w:val="28"/>
        </w:rPr>
      </w:pPr>
    </w:p>
    <w:p w:rsidR="002872A2" w:rsidRPr="00BD6528" w:rsidRDefault="002872A2" w:rsidP="007D295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1B0B" w:rsidRPr="00BD6528" w:rsidRDefault="000B1B0B" w:rsidP="007D295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EF6DA8" w:rsidRDefault="000B1B0B" w:rsidP="00EF6DA8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0B1B0B" w:rsidRPr="00EF6DA8" w:rsidRDefault="009D2F10" w:rsidP="00EF6DA8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EF6DA8">
        <w:rPr>
          <w:rFonts w:ascii="Times New Roman" w:eastAsia="Times New Roman" w:hAnsi="Times New Roman"/>
          <w:sz w:val="28"/>
          <w:szCs w:val="28"/>
        </w:rPr>
        <w:t>Тендер</w:t>
      </w:r>
      <w:r w:rsidR="000B1B0B" w:rsidRPr="00EF6DA8">
        <w:rPr>
          <w:rFonts w:ascii="Times New Roman" w:eastAsia="Times New Roman" w:hAnsi="Times New Roman"/>
          <w:sz w:val="28"/>
          <w:szCs w:val="28"/>
        </w:rPr>
        <w:t xml:space="preserve"> проводится с целью выбора </w:t>
      </w:r>
      <w:r w:rsidR="00552521" w:rsidRPr="00EF6DA8">
        <w:rPr>
          <w:rFonts w:ascii="Times New Roman" w:eastAsia="Times New Roman" w:hAnsi="Times New Roman"/>
          <w:sz w:val="28"/>
          <w:szCs w:val="28"/>
        </w:rPr>
        <w:t>арендатор</w:t>
      </w:r>
      <w:r w:rsidR="000B1B0B" w:rsidRPr="00EF6DA8">
        <w:rPr>
          <w:rFonts w:ascii="Times New Roman" w:eastAsia="Times New Roman" w:hAnsi="Times New Roman"/>
          <w:sz w:val="28"/>
          <w:szCs w:val="28"/>
        </w:rPr>
        <w:t xml:space="preserve">а </w:t>
      </w:r>
      <w:r w:rsidR="00746CB7" w:rsidRPr="00EF6DA8">
        <w:rPr>
          <w:rFonts w:ascii="Times New Roman" w:eastAsia="Times New Roman" w:hAnsi="Times New Roman"/>
          <w:sz w:val="28"/>
          <w:szCs w:val="28"/>
        </w:rPr>
        <w:t>для предоставления офисных помещений</w:t>
      </w:r>
      <w:r w:rsidR="00EF6DA8" w:rsidRPr="00EF6DA8">
        <w:rPr>
          <w:rFonts w:ascii="Times New Roman" w:hAnsi="Times New Roman"/>
          <w:sz w:val="28"/>
          <w:szCs w:val="28"/>
        </w:rPr>
        <w:t xml:space="preserve"> акционерного общества «Национальная компания «Қазақстан Ғарыш </w:t>
      </w:r>
      <w:proofErr w:type="spellStart"/>
      <w:r w:rsidR="00EF6DA8" w:rsidRPr="00EF6DA8">
        <w:rPr>
          <w:rFonts w:ascii="Times New Roman" w:hAnsi="Times New Roman"/>
          <w:sz w:val="28"/>
          <w:szCs w:val="28"/>
        </w:rPr>
        <w:t>Сапары</w:t>
      </w:r>
      <w:proofErr w:type="spellEnd"/>
      <w:r w:rsidR="00EF6DA8" w:rsidRPr="00EF6DA8">
        <w:rPr>
          <w:rFonts w:ascii="Times New Roman" w:hAnsi="Times New Roman"/>
          <w:sz w:val="28"/>
          <w:szCs w:val="28"/>
        </w:rPr>
        <w:t xml:space="preserve">» </w:t>
      </w:r>
      <w:r w:rsidR="00746CB7" w:rsidRPr="00EF6DA8">
        <w:rPr>
          <w:rFonts w:ascii="Times New Roman" w:eastAsia="Times New Roman" w:hAnsi="Times New Roman"/>
          <w:sz w:val="28"/>
          <w:szCs w:val="28"/>
        </w:rPr>
        <w:t>в имущественный</w:t>
      </w:r>
      <w:r w:rsidR="002E7EE7" w:rsidRPr="00EF6DA8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746CB7" w:rsidRPr="00EF6DA8">
        <w:rPr>
          <w:rFonts w:ascii="Times New Roman" w:eastAsia="Times New Roman" w:hAnsi="Times New Roman"/>
          <w:sz w:val="28"/>
          <w:szCs w:val="28"/>
        </w:rPr>
        <w:t>е</w:t>
      </w:r>
      <w:r w:rsidR="002E7EE7" w:rsidRPr="00EF6DA8">
        <w:rPr>
          <w:rFonts w:ascii="Times New Roman" w:eastAsia="Times New Roman" w:hAnsi="Times New Roman"/>
          <w:sz w:val="28"/>
          <w:szCs w:val="28"/>
        </w:rPr>
        <w:t>м (аренд</w:t>
      </w:r>
      <w:r w:rsidR="00746CB7" w:rsidRPr="00EF6DA8">
        <w:rPr>
          <w:rFonts w:ascii="Times New Roman" w:eastAsia="Times New Roman" w:hAnsi="Times New Roman"/>
          <w:sz w:val="28"/>
          <w:szCs w:val="28"/>
        </w:rPr>
        <w:t>у</w:t>
      </w:r>
      <w:r w:rsidR="002E7EE7" w:rsidRPr="00EF6DA8">
        <w:rPr>
          <w:rFonts w:ascii="Times New Roman" w:eastAsia="Times New Roman" w:hAnsi="Times New Roman"/>
          <w:sz w:val="28"/>
          <w:szCs w:val="28"/>
        </w:rPr>
        <w:t>)</w:t>
      </w:r>
      <w:r w:rsidR="008819EC" w:rsidRPr="00EF6DA8">
        <w:rPr>
          <w:rFonts w:ascii="Times New Roman" w:eastAsia="Times New Roman" w:hAnsi="Times New Roman"/>
          <w:sz w:val="28"/>
          <w:szCs w:val="28"/>
        </w:rPr>
        <w:t>.</w:t>
      </w:r>
    </w:p>
    <w:p w:rsidR="00C942E9" w:rsidRPr="0062324D" w:rsidRDefault="0033057D" w:rsidP="00C942E9">
      <w:pPr>
        <w:tabs>
          <w:tab w:val="left" w:pos="-8364"/>
          <w:tab w:val="left" w:pos="-8222"/>
          <w:tab w:val="left" w:pos="-396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324D">
        <w:rPr>
          <w:rFonts w:ascii="Times New Roman" w:eastAsia="Times New Roman" w:hAnsi="Times New Roman"/>
          <w:b/>
          <w:sz w:val="28"/>
          <w:szCs w:val="28"/>
        </w:rPr>
        <w:t xml:space="preserve">Стартовая </w:t>
      </w:r>
      <w:r w:rsidR="007B0A4E" w:rsidRPr="0062324D">
        <w:rPr>
          <w:rFonts w:ascii="Times New Roman" w:hAnsi="Times New Roman"/>
          <w:b/>
          <w:sz w:val="28"/>
          <w:szCs w:val="28"/>
        </w:rPr>
        <w:t xml:space="preserve"> арендная ставка объекта  </w:t>
      </w:r>
      <w:r w:rsidR="007B0A4E" w:rsidRPr="0062324D">
        <w:rPr>
          <w:rFonts w:ascii="Times New Roman" w:eastAsia="Times New Roman" w:hAnsi="Times New Roman"/>
          <w:b/>
          <w:sz w:val="28"/>
          <w:szCs w:val="28"/>
        </w:rPr>
        <w:t xml:space="preserve">«Имущественного найма (аренды) </w:t>
      </w:r>
      <w:r w:rsidR="007B0A4E" w:rsidRPr="0062324D">
        <w:rPr>
          <w:rFonts w:ascii="Times New Roman" w:hAnsi="Times New Roman"/>
          <w:b/>
          <w:sz w:val="28"/>
          <w:szCs w:val="28"/>
        </w:rPr>
        <w:t>помещений»</w:t>
      </w:r>
      <w:r w:rsidRPr="006232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2324D" w:rsidRPr="0062324D">
        <w:rPr>
          <w:rFonts w:ascii="Times New Roman" w:hAnsi="Times New Roman"/>
          <w:b/>
          <w:sz w:val="28"/>
          <w:szCs w:val="28"/>
        </w:rPr>
        <w:t xml:space="preserve">акционерного общества «Национальная компания «Қазақстан Ғарыш </w:t>
      </w:r>
      <w:proofErr w:type="spellStart"/>
      <w:r w:rsidR="0062324D" w:rsidRPr="0062324D">
        <w:rPr>
          <w:rFonts w:ascii="Times New Roman" w:hAnsi="Times New Roman"/>
          <w:b/>
          <w:sz w:val="28"/>
          <w:szCs w:val="28"/>
        </w:rPr>
        <w:t>Сапары</w:t>
      </w:r>
      <w:proofErr w:type="spellEnd"/>
      <w:r w:rsidR="0062324D" w:rsidRPr="0062324D">
        <w:rPr>
          <w:rFonts w:ascii="Times New Roman" w:hAnsi="Times New Roman"/>
          <w:b/>
          <w:sz w:val="28"/>
          <w:szCs w:val="28"/>
        </w:rPr>
        <w:t xml:space="preserve">» </w:t>
      </w:r>
      <w:r w:rsidR="00894F27" w:rsidRPr="0062324D">
        <w:rPr>
          <w:rFonts w:ascii="Times New Roman" w:eastAsia="Times New Roman" w:hAnsi="Times New Roman"/>
          <w:b/>
          <w:sz w:val="28"/>
          <w:szCs w:val="28"/>
        </w:rPr>
        <w:t xml:space="preserve">за один </w:t>
      </w:r>
      <w:r w:rsidR="007D2957" w:rsidRPr="0062324D">
        <w:rPr>
          <w:rFonts w:ascii="Times New Roman" w:eastAsia="Times New Roman" w:hAnsi="Times New Roman"/>
          <w:b/>
          <w:sz w:val="28"/>
          <w:szCs w:val="28"/>
        </w:rPr>
        <w:t>квадратный метр</w:t>
      </w:r>
      <w:r w:rsidR="00894F27" w:rsidRPr="006232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2324D">
        <w:rPr>
          <w:rFonts w:ascii="Times New Roman" w:eastAsia="Times New Roman" w:hAnsi="Times New Roman"/>
          <w:b/>
          <w:sz w:val="28"/>
          <w:szCs w:val="28"/>
        </w:rPr>
        <w:t xml:space="preserve">составляет </w:t>
      </w:r>
      <w:r w:rsidR="007D39B5">
        <w:rPr>
          <w:rFonts w:ascii="Times New Roman" w:eastAsia="Times New Roman" w:hAnsi="Times New Roman"/>
          <w:b/>
          <w:sz w:val="28"/>
          <w:szCs w:val="28"/>
        </w:rPr>
        <w:t>в здании ДЗЗ</w:t>
      </w:r>
      <w:r w:rsidR="00CC0504" w:rsidRPr="006232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C7E87" w:rsidRPr="0062324D">
        <w:rPr>
          <w:rFonts w:ascii="Times New Roman" w:eastAsia="Times New Roman" w:hAnsi="Times New Roman"/>
          <w:b/>
          <w:sz w:val="28"/>
          <w:szCs w:val="28"/>
        </w:rPr>
        <w:t>4 682,37</w:t>
      </w:r>
      <w:r w:rsidRPr="0062324D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8C7E87" w:rsidRPr="0062324D">
        <w:rPr>
          <w:rFonts w:ascii="Times New Roman" w:eastAsia="Times New Roman" w:hAnsi="Times New Roman"/>
          <w:b/>
          <w:sz w:val="28"/>
          <w:szCs w:val="28"/>
        </w:rPr>
        <w:t xml:space="preserve">четыре тысячи шестьсот восемьдесят две </w:t>
      </w:r>
      <w:r w:rsidR="00C942E9" w:rsidRPr="0062324D">
        <w:rPr>
          <w:rFonts w:ascii="Times New Roman" w:eastAsia="Times New Roman" w:hAnsi="Times New Roman"/>
          <w:b/>
          <w:sz w:val="28"/>
          <w:szCs w:val="28"/>
        </w:rPr>
        <w:t xml:space="preserve">тенге), </w:t>
      </w:r>
      <w:r w:rsidR="008C7E87" w:rsidRPr="0062324D">
        <w:rPr>
          <w:rFonts w:ascii="Times New Roman" w:eastAsia="Times New Roman" w:hAnsi="Times New Roman"/>
          <w:b/>
          <w:sz w:val="28"/>
          <w:szCs w:val="28"/>
        </w:rPr>
        <w:t>тридцать семь</w:t>
      </w:r>
      <w:r w:rsidR="00C942E9" w:rsidRPr="006232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C942E9" w:rsidRPr="0062324D">
        <w:rPr>
          <w:rFonts w:ascii="Times New Roman" w:eastAsia="Times New Roman" w:hAnsi="Times New Roman"/>
          <w:b/>
          <w:sz w:val="28"/>
          <w:szCs w:val="28"/>
        </w:rPr>
        <w:t>тиын</w:t>
      </w:r>
      <w:proofErr w:type="spellEnd"/>
      <w:r w:rsidR="00EF6DA8" w:rsidRPr="0062324D">
        <w:rPr>
          <w:rFonts w:ascii="Times New Roman" w:eastAsia="Times New Roman" w:hAnsi="Times New Roman"/>
          <w:b/>
          <w:sz w:val="28"/>
          <w:szCs w:val="28"/>
        </w:rPr>
        <w:t xml:space="preserve"> с учётом НДС</w:t>
      </w:r>
      <w:r w:rsidR="00C942E9" w:rsidRPr="0062324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B1B0B" w:rsidRPr="00BD6528" w:rsidRDefault="000B1B0B" w:rsidP="000B1B0B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Настоящая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тендерная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документация включает в себя:</w:t>
      </w:r>
    </w:p>
    <w:p w:rsidR="00AF084F" w:rsidRPr="00BD6528" w:rsidRDefault="00AF084F" w:rsidP="00AF084F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1) техническую спецификацию приложение 1</w:t>
      </w:r>
      <w:r w:rsidR="00BA0109" w:rsidRPr="00BD6528">
        <w:rPr>
          <w:rFonts w:ascii="Times New Roman" w:eastAsia="Times New Roman" w:hAnsi="Times New Roman"/>
          <w:sz w:val="28"/>
          <w:szCs w:val="28"/>
        </w:rPr>
        <w:t xml:space="preserve"> к настоящей Тендерной документации</w:t>
      </w:r>
      <w:r w:rsidRPr="00BD6528">
        <w:rPr>
          <w:rFonts w:ascii="Times New Roman" w:eastAsia="Times New Roman" w:hAnsi="Times New Roman"/>
          <w:sz w:val="28"/>
          <w:szCs w:val="28"/>
        </w:rPr>
        <w:t>;</w:t>
      </w:r>
    </w:p>
    <w:p w:rsidR="00AF084F" w:rsidRPr="00BD6528" w:rsidRDefault="00ED6E37" w:rsidP="00AF084F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2) </w:t>
      </w:r>
      <w:r w:rsidR="00AF084F" w:rsidRPr="00BD6528">
        <w:rPr>
          <w:rFonts w:ascii="Times New Roman" w:eastAsia="Times New Roman" w:hAnsi="Times New Roman"/>
          <w:sz w:val="28"/>
          <w:szCs w:val="28"/>
        </w:rPr>
        <w:t>заявки на участие в тендере для юридических и физических лиц согласно приложениям 2 и 3 к настоящей Тендерной документации;</w:t>
      </w:r>
    </w:p>
    <w:p w:rsidR="00B10289" w:rsidRPr="00BD6528" w:rsidRDefault="00BA0109" w:rsidP="00AF084F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3</w:t>
      </w:r>
      <w:r w:rsidR="00E26F43">
        <w:rPr>
          <w:rFonts w:ascii="Times New Roman" w:eastAsia="Times New Roman" w:hAnsi="Times New Roman"/>
          <w:sz w:val="28"/>
          <w:szCs w:val="28"/>
        </w:rPr>
        <w:t xml:space="preserve">) </w:t>
      </w:r>
      <w:r w:rsidR="00AF084F" w:rsidRPr="00BD6528">
        <w:rPr>
          <w:rFonts w:ascii="Times New Roman" w:eastAsia="Times New Roman" w:hAnsi="Times New Roman"/>
          <w:sz w:val="28"/>
          <w:szCs w:val="28"/>
        </w:rPr>
        <w:t>т</w:t>
      </w:r>
      <w:r w:rsidRPr="00BD6528">
        <w:rPr>
          <w:rFonts w:ascii="Times New Roman" w:eastAsia="Times New Roman" w:hAnsi="Times New Roman"/>
          <w:sz w:val="28"/>
          <w:szCs w:val="28"/>
        </w:rPr>
        <w:t>аб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>лицу цен согласно приложению 4</w:t>
      </w:r>
      <w:r w:rsidR="00AF084F" w:rsidRPr="00BD6528">
        <w:rPr>
          <w:rFonts w:ascii="Times New Roman" w:eastAsia="Times New Roman" w:hAnsi="Times New Roman"/>
          <w:sz w:val="28"/>
          <w:szCs w:val="28"/>
        </w:rPr>
        <w:t xml:space="preserve"> к настоящей Тендерной  документации;</w:t>
      </w:r>
    </w:p>
    <w:p w:rsidR="00BA0109" w:rsidRPr="00BD6528" w:rsidRDefault="000615B6" w:rsidP="00BA010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</w:t>
      </w:r>
      <w:r w:rsidR="00275FEF" w:rsidRPr="00BD6528">
        <w:rPr>
          <w:rFonts w:ascii="Times New Roman" w:eastAsia="Times New Roman" w:hAnsi="Times New Roman"/>
          <w:sz w:val="28"/>
          <w:szCs w:val="28"/>
        </w:rPr>
        <w:t>) типовой договор приложение 5</w:t>
      </w:r>
      <w:r w:rsidR="00BA0109" w:rsidRPr="00BD6528">
        <w:rPr>
          <w:rFonts w:ascii="Times New Roman" w:eastAsia="Times New Roman" w:hAnsi="Times New Roman"/>
          <w:sz w:val="28"/>
          <w:szCs w:val="28"/>
        </w:rPr>
        <w:t xml:space="preserve"> к настоящей Тендерной  документации.</w:t>
      </w:r>
    </w:p>
    <w:p w:rsidR="00894F27" w:rsidRPr="00BD6528" w:rsidRDefault="00894F27" w:rsidP="00BA010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0B7523" w:rsidRPr="00BD6528" w:rsidRDefault="000B7523" w:rsidP="000B752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Требования к оформлению и представлению потенциальными 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ами заявки на участие в </w:t>
      </w:r>
      <w:r w:rsidR="009D2F10" w:rsidRPr="00BD6528">
        <w:rPr>
          <w:rFonts w:ascii="Times New Roman" w:eastAsia="Times New Roman" w:hAnsi="Times New Roman"/>
          <w:b/>
          <w:sz w:val="28"/>
          <w:szCs w:val="28"/>
        </w:rPr>
        <w:t>тендере</w:t>
      </w:r>
    </w:p>
    <w:p w:rsidR="0069300D" w:rsidRPr="00BD6528" w:rsidRDefault="000B7523" w:rsidP="0069300D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496A25" w:rsidRPr="00BD6528">
        <w:rPr>
          <w:rFonts w:ascii="Times New Roman" w:eastAsia="Times New Roman" w:hAnsi="Times New Roman"/>
          <w:sz w:val="28"/>
          <w:szCs w:val="28"/>
        </w:rPr>
        <w:t>1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. Заявка на участие 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тендере</w:t>
      </w:r>
      <w:r w:rsidR="004B1FE3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является формой выражения согласия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а, пр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етендующего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300D" w:rsidRPr="00BD6528" w:rsidRDefault="009D2F10" w:rsidP="0069300D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Заявка на участие в тендере 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 xml:space="preserve"> представляется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>ом в прошитом виде, с пронумерованными страницами и последняя страница заверяется его подписью и печатью (для физического лица, если таковая имеется).</w:t>
      </w:r>
    </w:p>
    <w:p w:rsidR="000B7523" w:rsidRPr="00BD6528" w:rsidRDefault="009D2F10" w:rsidP="0069300D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Заявка на участие в тендере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 xml:space="preserve"> представляется на казахском или русском языках в соответствии с законодательством Республики Казахстан о языках.</w:t>
      </w:r>
    </w:p>
    <w:p w:rsidR="00ED6E37" w:rsidRPr="00BD6528" w:rsidRDefault="009D2F10" w:rsidP="00ED6E37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Заявки на участие в тендере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 xml:space="preserve"> должна быть отпечатана или написана несмываемыми чернилами и подписана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69300D" w:rsidRPr="00BD6528">
        <w:rPr>
          <w:rFonts w:ascii="Times New Roman" w:eastAsia="Times New Roman" w:hAnsi="Times New Roman"/>
          <w:sz w:val="28"/>
          <w:szCs w:val="28"/>
        </w:rPr>
        <w:t>ом и скреплена печатью (для физического лица, если таковая имеется).</w:t>
      </w:r>
    </w:p>
    <w:p w:rsidR="00ED6E37" w:rsidRPr="00BD6528" w:rsidRDefault="0069300D" w:rsidP="00ED6E37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 xml:space="preserve">тендерной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заявке не должно быть никаких вставок между строками, подтирок или приписок, за исключением тех случаев, когда потенциальному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у необходимо исправить грамматические или арифметические ошибки.</w:t>
      </w:r>
    </w:p>
    <w:p w:rsidR="0069300D" w:rsidRPr="00BD6528" w:rsidRDefault="004B1FE3" w:rsidP="00ED6E37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Потенциальный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запечатыв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ает заявку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конверт, на лицевой стороне которого должны быть указаны полное</w:t>
      </w:r>
      <w:r w:rsidR="008D2CCF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наименование и почтовый адрес пот</w:t>
      </w:r>
      <w:r w:rsidR="008D2CCF" w:rsidRPr="00BD6528">
        <w:rPr>
          <w:rFonts w:ascii="Times New Roman" w:eastAsia="Times New Roman" w:hAnsi="Times New Roman"/>
          <w:sz w:val="28"/>
          <w:szCs w:val="28"/>
        </w:rPr>
        <w:t xml:space="preserve">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8D2CCF" w:rsidRPr="00BD6528">
        <w:rPr>
          <w:rFonts w:ascii="Times New Roman" w:eastAsia="Times New Roman" w:hAnsi="Times New Roman"/>
          <w:sz w:val="28"/>
          <w:szCs w:val="28"/>
        </w:rPr>
        <w:t xml:space="preserve">а (с целью </w:t>
      </w:r>
      <w:r w:rsidRPr="00BD6528">
        <w:rPr>
          <w:rFonts w:ascii="Times New Roman" w:eastAsia="Times New Roman" w:hAnsi="Times New Roman"/>
          <w:sz w:val="28"/>
          <w:szCs w:val="28"/>
        </w:rPr>
        <w:t>возвр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ата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невск</w:t>
      </w:r>
      <w:r w:rsidR="00900CA0" w:rsidRPr="00BD6528">
        <w:rPr>
          <w:rFonts w:ascii="Times New Roman" w:eastAsia="Times New Roman" w:hAnsi="Times New Roman"/>
          <w:sz w:val="28"/>
          <w:szCs w:val="28"/>
        </w:rPr>
        <w:t>рытой,</w:t>
      </w:r>
      <w:r w:rsidR="008D2CCF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187427" w:rsidRPr="00BD6528">
        <w:rPr>
          <w:rFonts w:ascii="Times New Roman" w:eastAsia="Times New Roman" w:hAnsi="Times New Roman"/>
          <w:sz w:val="28"/>
          <w:szCs w:val="28"/>
        </w:rPr>
        <w:t>если она будет объявлена</w:t>
      </w:r>
      <w:r w:rsidR="00D96CD8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«опоздавшей»), полное наименование и почтовый адрес организатора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 xml:space="preserve"> тендер</w:t>
      </w:r>
      <w:r w:rsidR="00BD6528" w:rsidRPr="00BD6528">
        <w:rPr>
          <w:rFonts w:ascii="Times New Roman" w:eastAsia="Times New Roman" w:hAnsi="Times New Roman"/>
          <w:sz w:val="28"/>
          <w:szCs w:val="28"/>
        </w:rPr>
        <w:t>а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, наименование способ</w:t>
      </w:r>
      <w:r w:rsidR="00BD6528">
        <w:rPr>
          <w:rFonts w:ascii="Times New Roman" w:eastAsia="Times New Roman" w:hAnsi="Times New Roman"/>
          <w:sz w:val="28"/>
          <w:szCs w:val="28"/>
        </w:rPr>
        <w:t>а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 xml:space="preserve"> тендер</w:t>
      </w:r>
      <w:r w:rsidR="00BD6528">
        <w:rPr>
          <w:rFonts w:ascii="Times New Roman" w:eastAsia="Times New Roman" w:hAnsi="Times New Roman"/>
          <w:sz w:val="28"/>
          <w:szCs w:val="28"/>
        </w:rPr>
        <w:t>а</w:t>
      </w:r>
      <w:r w:rsidRPr="00BD6528">
        <w:rPr>
          <w:rFonts w:ascii="Times New Roman" w:eastAsia="Times New Roman" w:hAnsi="Times New Roman"/>
          <w:sz w:val="28"/>
          <w:szCs w:val="28"/>
        </w:rPr>
        <w:t>, а также текст следующего содержания</w:t>
      </w:r>
      <w:r w:rsidRPr="00BD6528">
        <w:rPr>
          <w:rFonts w:ascii="Times New Roman" w:eastAsia="Times New Roman" w:hAnsi="Times New Roman"/>
          <w:b/>
          <w:sz w:val="28"/>
          <w:szCs w:val="28"/>
        </w:rPr>
        <w:t>:</w:t>
      </w:r>
      <w:proofErr w:type="gramEnd"/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9D2F10" w:rsidRPr="00BD6528">
        <w:rPr>
          <w:rFonts w:ascii="Times New Roman" w:eastAsia="Times New Roman" w:hAnsi="Times New Roman"/>
          <w:b/>
          <w:sz w:val="28"/>
          <w:szCs w:val="28"/>
        </w:rPr>
        <w:t xml:space="preserve">ТЕНДЕР 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>имущественно</w:t>
      </w:r>
      <w:r w:rsidR="00A961DF" w:rsidRPr="00BD6528">
        <w:rPr>
          <w:rFonts w:ascii="Times New Roman" w:eastAsia="Times New Roman" w:hAnsi="Times New Roman"/>
          <w:b/>
          <w:sz w:val="28"/>
          <w:szCs w:val="28"/>
        </w:rPr>
        <w:t>му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 xml:space="preserve"> найм</w:t>
      </w:r>
      <w:r w:rsidR="00A961DF" w:rsidRPr="00BD6528">
        <w:rPr>
          <w:rFonts w:ascii="Times New Roman" w:eastAsia="Times New Roman" w:hAnsi="Times New Roman"/>
          <w:b/>
          <w:sz w:val="28"/>
          <w:szCs w:val="28"/>
        </w:rPr>
        <w:t>у</w:t>
      </w:r>
      <w:r w:rsidR="008D2CCF" w:rsidRPr="00BD65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>(аренд</w:t>
      </w:r>
      <w:r w:rsidR="00A961DF" w:rsidRPr="00BD6528">
        <w:rPr>
          <w:rFonts w:ascii="Times New Roman" w:eastAsia="Times New Roman" w:hAnsi="Times New Roman"/>
          <w:b/>
          <w:sz w:val="28"/>
          <w:szCs w:val="28"/>
        </w:rPr>
        <w:t>е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0615B6" w:rsidRPr="00BD6528">
        <w:rPr>
          <w:rFonts w:ascii="Times New Roman" w:eastAsia="Times New Roman" w:hAnsi="Times New Roman"/>
          <w:b/>
          <w:sz w:val="28"/>
          <w:szCs w:val="28"/>
        </w:rPr>
        <w:t xml:space="preserve">помещения </w:t>
      </w:r>
      <w:r w:rsidR="004C65DE" w:rsidRPr="00BD6528">
        <w:rPr>
          <w:rFonts w:ascii="Times New Roman" w:eastAsia="Times New Roman" w:hAnsi="Times New Roman"/>
          <w:b/>
          <w:sz w:val="28"/>
          <w:szCs w:val="28"/>
        </w:rPr>
        <w:t xml:space="preserve">с </w:t>
      </w:r>
      <w:r w:rsidR="000615B6" w:rsidRPr="00BD6528">
        <w:rPr>
          <w:rFonts w:ascii="Times New Roman" w:eastAsia="Times New Roman" w:hAnsi="Times New Roman"/>
          <w:b/>
          <w:sz w:val="28"/>
          <w:szCs w:val="28"/>
        </w:rPr>
        <w:t>мебелью</w:t>
      </w:r>
      <w:r w:rsidR="00187427" w:rsidRPr="00BD65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и «НЕ ВСКРЫВАТЬ ДО: </w:t>
      </w:r>
      <w:r w:rsidR="00566510" w:rsidRPr="00BD6528">
        <w:rPr>
          <w:rFonts w:ascii="Times New Roman" w:eastAsia="Times New Roman" w:hAnsi="Times New Roman"/>
          <w:b/>
          <w:sz w:val="28"/>
          <w:szCs w:val="28"/>
        </w:rPr>
        <w:t>09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:00 часов, </w:t>
      </w:r>
      <w:r w:rsidR="007D39B5">
        <w:rPr>
          <w:rFonts w:ascii="Times New Roman" w:eastAsia="Times New Roman" w:hAnsi="Times New Roman"/>
          <w:b/>
          <w:sz w:val="28"/>
          <w:szCs w:val="28"/>
        </w:rPr>
        <w:t>6</w:t>
      </w:r>
      <w:r w:rsidR="008854A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E5405">
        <w:rPr>
          <w:rFonts w:ascii="Times New Roman" w:eastAsia="Times New Roman" w:hAnsi="Times New Roman"/>
          <w:b/>
          <w:sz w:val="28"/>
          <w:szCs w:val="28"/>
        </w:rPr>
        <w:t>марта</w:t>
      </w:r>
      <w:r w:rsidR="00566510" w:rsidRPr="00BD6528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8819EC" w:rsidRPr="00BD6528">
        <w:rPr>
          <w:rFonts w:ascii="Times New Roman" w:eastAsia="Times New Roman" w:hAnsi="Times New Roman"/>
          <w:b/>
          <w:sz w:val="28"/>
          <w:szCs w:val="28"/>
        </w:rPr>
        <w:t>3</w:t>
      </w:r>
      <w:r w:rsidR="00535375" w:rsidRPr="00BD6528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BD6528">
        <w:rPr>
          <w:rFonts w:ascii="Times New Roman" w:eastAsia="Times New Roman" w:hAnsi="Times New Roman"/>
          <w:b/>
          <w:sz w:val="28"/>
          <w:szCs w:val="28"/>
        </w:rPr>
        <w:t>».</w:t>
      </w:r>
    </w:p>
    <w:p w:rsidR="00535375" w:rsidRPr="00BD6528" w:rsidRDefault="00496A2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2</w:t>
      </w:r>
      <w:r w:rsidR="000B7523" w:rsidRPr="00BD6528">
        <w:rPr>
          <w:rFonts w:ascii="Times New Roman" w:eastAsia="Times New Roman" w:hAnsi="Times New Roman"/>
          <w:sz w:val="28"/>
          <w:szCs w:val="28"/>
        </w:rPr>
        <w:t xml:space="preserve">. 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Заявка на участие 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тендере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, представляемая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ом, изъявившим желание участвовать 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тендере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>, Заказчику должна содержать: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1) заполненную и подписанную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ом заявку согласно приложениям </w:t>
      </w:r>
      <w:r w:rsidR="00566510" w:rsidRPr="00BD6528">
        <w:rPr>
          <w:rFonts w:ascii="Times New Roman" w:eastAsia="Times New Roman" w:hAnsi="Times New Roman"/>
          <w:sz w:val="28"/>
          <w:szCs w:val="28"/>
        </w:rPr>
        <w:t>1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566510" w:rsidRPr="00BD6528">
        <w:rPr>
          <w:rFonts w:ascii="Times New Roman" w:eastAsia="Times New Roman" w:hAnsi="Times New Roman"/>
          <w:sz w:val="28"/>
          <w:szCs w:val="28"/>
        </w:rPr>
        <w:t>2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 настоящей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документации;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2) перечень документов, представляемых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ом в подтверждение его соответствия общим квалификационным требованиям: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документы, подтверждающие правоспособность (для юридических лиц), гражданскую дееспособность для физических лиц (документ о регистрации, как субъекта предпринимательства, копию удостоверения личности):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юридическое лицо должно представлять копию устава, утвержденного в установленном законодательством порядке. Нерезиденты Республики Казахстан должны представлять нотариально засвидетельствованную с переводом на государственный и (или) русский языки легализованную выписку из торгового реестра;</w:t>
      </w:r>
    </w:p>
    <w:p w:rsidR="00535375" w:rsidRPr="00BD6528" w:rsidRDefault="00195BDD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копии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 свидетельства о государственной регистрации (перерегистрации) юридического лица. В случае если юридическое лицо осуществляет деятельность на основании Типового устава, утвержденного в установленном законодательством порядке, то нотариально засвидетельствованную копию заявления о государственной регистрации;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выписку из учредительных документов (в случае если устав не содержит сведения об учредителях или составе учредителей), содержащую сведения об учредителе или составе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учредителей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либо нотариально засвидетельствованную выписку из реестра держателей акций, выданную не ранее одного месяца, предшествующего дате вскрытия конвертов;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документы, подтверждающие платежеспособность: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оригинал справки банка или филиала банка с подписью и печатью, в котором обслуживается потенциальный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об отсутствии просроченной задолженности по всем видам обязательств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а, длящейся более трех месяцев пре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>дшествующих дате выдачи справки</w:t>
      </w:r>
      <w:r w:rsidRPr="00BD6528">
        <w:rPr>
          <w:rFonts w:ascii="Times New Roman" w:eastAsia="Times New Roman" w:hAnsi="Times New Roman"/>
          <w:sz w:val="28"/>
          <w:szCs w:val="28"/>
        </w:rPr>
        <w:t>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оригинал или нотариально засвидетельствованная копия бухгалтерского баланса за последний финансовый год, подписанного первым руководителем или лицом, его замещающим. В случае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если вскрытие конвертов происходит в срок до 30 апреля текущего года, то может представляться оригинал или нотариально засвидетельствованная копия бухгалтерского баланса за финансовый год, предшествующий последнему финансовому году;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 xml:space="preserve">оригинал справки установленной формы соответствующего налогового органа об отсутствии налоговой задолженности и задолженности по 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обязательным пенсионным взносам и социальным отчислениям более чем за три месяца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, предшествующего дате вскрытия конвертов с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</w:t>
      </w:r>
      <w:r w:rsidRPr="00BD6528">
        <w:rPr>
          <w:rFonts w:ascii="Times New Roman" w:eastAsia="Times New Roman" w:hAnsi="Times New Roman"/>
          <w:sz w:val="28"/>
          <w:szCs w:val="28"/>
        </w:rPr>
        <w:t>ными заявками.</w:t>
      </w:r>
    </w:p>
    <w:p w:rsidR="00535375" w:rsidRPr="00BD6528" w:rsidRDefault="00535375" w:rsidP="0053537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3) документы, подтверждающие соответствие потенциального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арендатора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специальным квалификационным требованиям:</w:t>
      </w:r>
    </w:p>
    <w:p w:rsidR="000D45F5" w:rsidRPr="00BD6528" w:rsidRDefault="00C335CC" w:rsidP="00C67E57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) доверенность лицу (лицам), представляющему интересы потенциального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арендатора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 на право подписания заявки на участие в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и на участие в заседаниях </w:t>
      </w:r>
      <w:r w:rsidR="009D2F10" w:rsidRPr="00BD6528">
        <w:rPr>
          <w:rFonts w:ascii="Times New Roman" w:eastAsia="Times New Roman" w:hAnsi="Times New Roman"/>
          <w:sz w:val="28"/>
          <w:szCs w:val="28"/>
        </w:rPr>
        <w:t>тендер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ной комиссии, за исключением первого руководителя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 xml:space="preserve">а, имеющего право подписи без доверенности, в соответствии с уставом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535375" w:rsidRPr="00BD6528">
        <w:rPr>
          <w:rFonts w:ascii="Times New Roman" w:eastAsia="Times New Roman" w:hAnsi="Times New Roman"/>
          <w:sz w:val="28"/>
          <w:szCs w:val="28"/>
        </w:rPr>
        <w:t>а.</w:t>
      </w:r>
    </w:p>
    <w:p w:rsidR="008819EC" w:rsidRPr="00BD6528" w:rsidRDefault="008819EC" w:rsidP="00C67E57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0D3" w:rsidRPr="00BD6528" w:rsidRDefault="00F630D3" w:rsidP="00C67E57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Порядок представления заявки на участие в тендере</w:t>
      </w:r>
    </w:p>
    <w:p w:rsidR="00C335CC" w:rsidRPr="00BD6528" w:rsidRDefault="00C335CC" w:rsidP="00C67E57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0D3" w:rsidRPr="00A110BE" w:rsidRDefault="00F630D3" w:rsidP="00C67E57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>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представляются потенциальными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арендаторами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либо их уполномоченными представителями 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 xml:space="preserve">секретарю тендерной </w:t>
      </w:r>
      <w:r w:rsidR="008854A1" w:rsidRPr="00BD6528">
        <w:rPr>
          <w:rFonts w:ascii="Times New Roman" w:eastAsia="Times New Roman" w:hAnsi="Times New Roman"/>
          <w:sz w:val="28"/>
          <w:szCs w:val="28"/>
        </w:rPr>
        <w:t>комиссии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нарочно или с использованием заказной почтовой связи по адресу: </w:t>
      </w:r>
      <w:proofErr w:type="gramStart"/>
      <w:r w:rsidR="008819EC" w:rsidRPr="00BD6528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8819EC" w:rsidRPr="00BD6528">
        <w:rPr>
          <w:rFonts w:ascii="Times New Roman" w:hAnsi="Times New Roman"/>
          <w:b/>
          <w:sz w:val="28"/>
          <w:szCs w:val="28"/>
        </w:rPr>
        <w:t>. Астана</w:t>
      </w:r>
      <w:r w:rsidR="008516C1" w:rsidRPr="00BD6528">
        <w:rPr>
          <w:rFonts w:ascii="Times New Roman" w:hAnsi="Times New Roman"/>
          <w:b/>
          <w:sz w:val="28"/>
          <w:szCs w:val="28"/>
        </w:rPr>
        <w:t xml:space="preserve">, район «Есиль», проспект  Туран 89 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в срок до  </w:t>
      </w:r>
      <w:r w:rsidR="007D39B5">
        <w:rPr>
          <w:rFonts w:ascii="Times New Roman" w:eastAsia="Times New Roman" w:hAnsi="Times New Roman"/>
          <w:b/>
          <w:sz w:val="28"/>
          <w:szCs w:val="28"/>
        </w:rPr>
        <w:t>6</w:t>
      </w:r>
      <w:r w:rsidR="00B9781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E5405">
        <w:rPr>
          <w:rFonts w:ascii="Times New Roman" w:eastAsia="Times New Roman" w:hAnsi="Times New Roman"/>
          <w:b/>
          <w:sz w:val="28"/>
          <w:szCs w:val="28"/>
        </w:rPr>
        <w:t>марта</w:t>
      </w:r>
      <w:r w:rsidR="008516C1" w:rsidRPr="00BD6528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8819EC" w:rsidRPr="00BD6528">
        <w:rPr>
          <w:rFonts w:ascii="Times New Roman" w:eastAsia="Times New Roman" w:hAnsi="Times New Roman"/>
          <w:b/>
          <w:sz w:val="28"/>
          <w:szCs w:val="28"/>
        </w:rPr>
        <w:t>3</w:t>
      </w:r>
      <w:r w:rsidR="008516C1" w:rsidRPr="00BD6528">
        <w:rPr>
          <w:rFonts w:ascii="Times New Roman" w:eastAsia="Times New Roman" w:hAnsi="Times New Roman"/>
          <w:b/>
          <w:sz w:val="28"/>
          <w:szCs w:val="28"/>
        </w:rPr>
        <w:t xml:space="preserve"> года, </w:t>
      </w:r>
      <w:r w:rsidR="00B9781D">
        <w:rPr>
          <w:rFonts w:ascii="Times New Roman" w:eastAsia="Times New Roman" w:hAnsi="Times New Roman"/>
          <w:b/>
          <w:sz w:val="28"/>
          <w:szCs w:val="28"/>
        </w:rPr>
        <w:t>09</w:t>
      </w:r>
      <w:r w:rsidRPr="00BD6528">
        <w:rPr>
          <w:rFonts w:ascii="Times New Roman" w:eastAsia="Times New Roman" w:hAnsi="Times New Roman"/>
          <w:b/>
          <w:sz w:val="28"/>
          <w:szCs w:val="28"/>
        </w:rPr>
        <w:t>:00 часов включительно.</w:t>
      </w:r>
    </w:p>
    <w:p w:rsidR="00F630D3" w:rsidRPr="00BD6528" w:rsidRDefault="008516C1" w:rsidP="00662599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Все тендерные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заявки, полученные </w:t>
      </w:r>
      <w:r w:rsidRPr="00BD6528">
        <w:rPr>
          <w:rFonts w:ascii="Times New Roman" w:eastAsia="Times New Roman" w:hAnsi="Times New Roman"/>
          <w:sz w:val="28"/>
          <w:szCs w:val="28"/>
        </w:rPr>
        <w:t>секретарем тендерной коми</w:t>
      </w:r>
      <w:r w:rsidR="00787B11">
        <w:rPr>
          <w:rFonts w:ascii="Times New Roman" w:eastAsia="Times New Roman" w:hAnsi="Times New Roman"/>
          <w:sz w:val="28"/>
          <w:szCs w:val="28"/>
        </w:rPr>
        <w:t>с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сии 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>после истечения окончательног</w:t>
      </w:r>
      <w:r w:rsidRPr="00BD6528">
        <w:rPr>
          <w:rFonts w:ascii="Times New Roman" w:eastAsia="Times New Roman" w:hAnsi="Times New Roman"/>
          <w:sz w:val="28"/>
          <w:szCs w:val="28"/>
        </w:rPr>
        <w:t>о срока представления тендерных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заявок, не вскрываются и возвращаются представившим их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ам по реквизитам указанным на конвертах </w:t>
      </w:r>
      <w:r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либо лично соответствующим уполномоченным представителям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арендаторов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под расписку о получении.</w:t>
      </w:r>
      <w:proofErr w:type="gramEnd"/>
    </w:p>
    <w:p w:rsidR="008516C1" w:rsidRPr="00BD6528" w:rsidRDefault="00F630D3" w:rsidP="008516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Представленные потенциальными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арендаторами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или их уполномоченными представителями заявки на участие в 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регистрируются 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>секретарем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 в соответствующем журнале с указанием даты и времени при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>ема заявок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F239EF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Не подлежат приему и регистрации конверты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с заявками на уч</w:t>
      </w:r>
      <w:r w:rsidR="008516C1" w:rsidRPr="00BD6528">
        <w:rPr>
          <w:rFonts w:ascii="Times New Roman" w:eastAsia="Times New Roman" w:hAnsi="Times New Roman"/>
          <w:sz w:val="28"/>
          <w:szCs w:val="28"/>
        </w:rPr>
        <w:t>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с нарушением требований к оф</w:t>
      </w:r>
      <w:r w:rsidR="00F239EF" w:rsidRPr="00BD6528">
        <w:rPr>
          <w:rFonts w:ascii="Times New Roman" w:eastAsia="Times New Roman" w:hAnsi="Times New Roman"/>
          <w:sz w:val="28"/>
          <w:szCs w:val="28"/>
        </w:rPr>
        <w:t>ормлению</w:t>
      </w:r>
      <w:proofErr w:type="gramEnd"/>
      <w:r w:rsidR="00F239EF" w:rsidRPr="00BD6528">
        <w:rPr>
          <w:rFonts w:ascii="Times New Roman" w:eastAsia="Times New Roman" w:hAnsi="Times New Roman"/>
          <w:sz w:val="28"/>
          <w:szCs w:val="28"/>
        </w:rPr>
        <w:t xml:space="preserve"> конвертов с тендерными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, преду</w:t>
      </w:r>
      <w:r w:rsidR="00F239EF" w:rsidRPr="00BD6528">
        <w:rPr>
          <w:rFonts w:ascii="Times New Roman" w:eastAsia="Times New Roman" w:hAnsi="Times New Roman"/>
          <w:sz w:val="28"/>
          <w:szCs w:val="28"/>
        </w:rPr>
        <w:t>смотренными настоящей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документацией.</w:t>
      </w:r>
    </w:p>
    <w:p w:rsidR="00F630D3" w:rsidRPr="00BD6528" w:rsidRDefault="00F630D3" w:rsidP="00F239EF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Измене</w:t>
      </w:r>
      <w:r w:rsidR="00FC1634" w:rsidRPr="00BD6528">
        <w:rPr>
          <w:rFonts w:ascii="Times New Roman" w:eastAsia="Times New Roman" w:hAnsi="Times New Roman"/>
          <w:b/>
          <w:sz w:val="28"/>
          <w:szCs w:val="28"/>
        </w:rPr>
        <w:t>ние тендер</w:t>
      </w:r>
      <w:r w:rsidR="00F239EF" w:rsidRPr="00BD6528">
        <w:rPr>
          <w:rFonts w:ascii="Times New Roman" w:eastAsia="Times New Roman" w:hAnsi="Times New Roman"/>
          <w:b/>
          <w:sz w:val="28"/>
          <w:szCs w:val="28"/>
        </w:rPr>
        <w:t>ных заявок и их отзыв</w:t>
      </w:r>
    </w:p>
    <w:p w:rsidR="008819EC" w:rsidRPr="00BD6528" w:rsidRDefault="008819EC" w:rsidP="00F239EF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0D3" w:rsidRPr="00BD6528" w:rsidRDefault="00F630D3" w:rsidP="00F239E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Потенциальный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может изменить или отозвать с</w:t>
      </w:r>
      <w:r w:rsidR="00F239EF" w:rsidRPr="00BD6528">
        <w:rPr>
          <w:rFonts w:ascii="Times New Roman" w:eastAsia="Times New Roman" w:hAnsi="Times New Roman"/>
          <w:sz w:val="28"/>
          <w:szCs w:val="28"/>
        </w:rPr>
        <w:t>вою заявку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 истечения окончательног</w:t>
      </w:r>
      <w:r w:rsidR="00F239EF" w:rsidRPr="00BD6528">
        <w:rPr>
          <w:rFonts w:ascii="Times New Roman" w:eastAsia="Times New Roman" w:hAnsi="Times New Roman"/>
          <w:sz w:val="28"/>
          <w:szCs w:val="28"/>
        </w:rPr>
        <w:t>о срока представления тендерных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заявок, не теряя права на возврат внесенного им обеспечения св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>оей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 Внесение изменения должно быть подготовлено, запечатано и представлено так же, как и с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>ама заявка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66259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Уведомление об отз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>ыве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оформляется в виде произвольного заявления на имя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 xml:space="preserve"> организатора тендера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, подписанного 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 xml:space="preserve">потенциальным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ом и скрепленного печатью (для физического лица, если таковая имеется).</w:t>
      </w:r>
    </w:p>
    <w:p w:rsidR="00F630D3" w:rsidRPr="00BD6528" w:rsidRDefault="00F630D3" w:rsidP="0066259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Внесение изменения заявки на участие в 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либо отзыв заявки на участие в 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являются действительными, если они получены организатором 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 xml:space="preserve">тендера </w:t>
      </w:r>
      <w:r w:rsidRPr="00BD6528">
        <w:rPr>
          <w:rFonts w:ascii="Times New Roman" w:eastAsia="Times New Roman" w:hAnsi="Times New Roman"/>
          <w:sz w:val="28"/>
          <w:szCs w:val="28"/>
        </w:rPr>
        <w:t>до истечения окончательного срока представле</w:t>
      </w:r>
      <w:r w:rsidR="00662599" w:rsidRPr="00BD6528">
        <w:rPr>
          <w:rFonts w:ascii="Times New Roman" w:eastAsia="Times New Roman" w:hAnsi="Times New Roman"/>
          <w:sz w:val="28"/>
          <w:szCs w:val="28"/>
        </w:rPr>
        <w:t>ния заявок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094D35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Не допускается внесение изменений и (или) дополнений, равно как от</w:t>
      </w:r>
      <w:r w:rsidR="00094D35" w:rsidRPr="00BD6528">
        <w:rPr>
          <w:rFonts w:ascii="Times New Roman" w:eastAsia="Times New Roman" w:hAnsi="Times New Roman"/>
          <w:sz w:val="28"/>
          <w:szCs w:val="28"/>
        </w:rPr>
        <w:t>зыв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, после истечения окончательного срока представления конверта</w:t>
      </w:r>
      <w:r w:rsidR="00094D35" w:rsidRPr="00BD6528">
        <w:rPr>
          <w:rFonts w:ascii="Times New Roman" w:eastAsia="Times New Roman" w:hAnsi="Times New Roman"/>
          <w:sz w:val="28"/>
          <w:szCs w:val="28"/>
        </w:rPr>
        <w:t xml:space="preserve"> с заявкой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094D35" w:rsidP="00661DD6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Организатор тендера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не позднее десяти календарных дней до истечения срока дейст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>вия заявок на участие в тендере, установленного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документацией, вправе сделать запрос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ов о продлении срока их действия заявки на конкретный период времени. Потенциальный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="00F630D3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>вправе отклонить такой запрос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661DD6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Потенциальный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несет все расходы, связанные с его участием в 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 xml:space="preserve">тендере </w:t>
      </w:r>
      <w:r w:rsidRPr="00BD6528">
        <w:rPr>
          <w:rFonts w:ascii="Times New Roman" w:eastAsia="Times New Roman" w:hAnsi="Times New Roman"/>
          <w:sz w:val="28"/>
          <w:szCs w:val="28"/>
        </w:rPr>
        <w:t>Заказчик, орг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>анизатор тендера, тендерная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комиссия, не несут обязательства по возмещению этих расходо</w:t>
      </w:r>
      <w:r w:rsidR="00661DD6" w:rsidRPr="00BD6528">
        <w:rPr>
          <w:rFonts w:ascii="Times New Roman" w:eastAsia="Times New Roman" w:hAnsi="Times New Roman"/>
          <w:sz w:val="28"/>
          <w:szCs w:val="28"/>
        </w:rPr>
        <w:t>в независимо от итогов тендера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8819EC" w:rsidRPr="00BD6528" w:rsidRDefault="008819EC" w:rsidP="00661DD6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F630D3" w:rsidRPr="00BD6528" w:rsidRDefault="00661DD6" w:rsidP="00661D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Вскрытие тендерной</w:t>
      </w:r>
      <w:r w:rsidR="00F630D3" w:rsidRPr="00BD6528">
        <w:rPr>
          <w:rFonts w:ascii="Times New Roman" w:eastAsia="Times New Roman" w:hAnsi="Times New Roman"/>
          <w:b/>
          <w:sz w:val="28"/>
          <w:szCs w:val="28"/>
        </w:rPr>
        <w:t xml:space="preserve"> комиссией конвертов с заявками </w:t>
      </w:r>
      <w:proofErr w:type="gramStart"/>
      <w:r w:rsidR="00F630D3" w:rsidRPr="00BD6528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="00F630D3" w:rsidRPr="00BD652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630D3" w:rsidRPr="00BD6528" w:rsidRDefault="00661DD6" w:rsidP="00661D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участие в тендере</w:t>
      </w:r>
    </w:p>
    <w:p w:rsidR="00F630D3" w:rsidRPr="00BD6528" w:rsidRDefault="00F630D3" w:rsidP="00661DD6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Вскрытие конвертов 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 производится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комиссией в присутствии всех прибывших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 или их уполномоченных представителей</w:t>
      </w:r>
      <w:r w:rsidR="00BD6528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Период между окончательным сроком предс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тавления конвертов с тендерными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заявками и вскрытием конвертов 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не должен превышать двух календарных дней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F630D3" w:rsidRPr="00BD6528" w:rsidRDefault="00F630D3" w:rsidP="00273FBE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Вскрытию подлежат конверты с заявками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ов, представленные в сроки и в порядке, установленные в объявлении (уведомлении) орга</w:t>
      </w:r>
      <w:r w:rsidR="00C67E57" w:rsidRPr="00BD6528">
        <w:rPr>
          <w:rFonts w:ascii="Times New Roman" w:eastAsia="Times New Roman" w:hAnsi="Times New Roman"/>
          <w:sz w:val="28"/>
          <w:szCs w:val="28"/>
        </w:rPr>
        <w:t>низатора тендера и настоящей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документацией.</w:t>
      </w:r>
    </w:p>
    <w:p w:rsidR="00F630D3" w:rsidRPr="00BD6528" w:rsidRDefault="00C67E57" w:rsidP="00273FBE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если на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представлена т</w:t>
      </w:r>
      <w:r w:rsidRPr="00BD6528">
        <w:rPr>
          <w:rFonts w:ascii="Times New Roman" w:eastAsia="Times New Roman" w:hAnsi="Times New Roman"/>
          <w:sz w:val="28"/>
          <w:szCs w:val="28"/>
        </w:rPr>
        <w:t>олько одна заявка на участие в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>, то дан</w:t>
      </w:r>
      <w:r w:rsidRPr="00BD6528">
        <w:rPr>
          <w:rFonts w:ascii="Times New Roman" w:eastAsia="Times New Roman" w:hAnsi="Times New Roman"/>
          <w:sz w:val="28"/>
          <w:szCs w:val="28"/>
        </w:rPr>
        <w:t>ная заявка на участие в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также вскрывается.</w:t>
      </w:r>
    </w:p>
    <w:p w:rsidR="00F630D3" w:rsidRPr="00BD6528" w:rsidRDefault="00F630D3" w:rsidP="00C67E57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Присутствующие на процедуре вскрытия конвертов 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уполномоченные представители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ов, подтверждая свое присутствие, должны предъявить документы, подтверждающие их полномочия и зарегистрироваться в журнале регистрации потенциальных </w:t>
      </w:r>
      <w:r w:rsidR="00A961DF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30D3" w:rsidRPr="00BD6528" w:rsidRDefault="00F630D3" w:rsidP="00CD517B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Потенциальные </w:t>
      </w:r>
      <w:r w:rsidR="00552521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арендаторы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их уполномоченные пре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дставители уведомляют тендерную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комиссию о технических средствах аудиозаписи и видеосъемки, которые они намерены использовать для записи процедуры вскрытия конвертов 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="005630E4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630D3" w:rsidRPr="00BD6528" w:rsidRDefault="00F630D3" w:rsidP="00CD517B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Не допускается вмешательство потенциальных </w:t>
      </w:r>
      <w:r w:rsidR="00552521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 или их уполномоченных представителей, присут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ствующих на заседании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 по вскрытию конвертов 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, в 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деятельность уполномоченно</w:t>
      </w:r>
      <w:r w:rsidR="00CD517B" w:rsidRPr="00BD6528">
        <w:rPr>
          <w:rFonts w:ascii="Times New Roman" w:eastAsia="Times New Roman" w:hAnsi="Times New Roman"/>
          <w:sz w:val="28"/>
          <w:szCs w:val="28"/>
        </w:rPr>
        <w:t>го представителя организатора тендера, тендерной комиссии, секретаря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комиссии.</w:t>
      </w:r>
    </w:p>
    <w:p w:rsidR="00F630D3" w:rsidRPr="00BD6528" w:rsidRDefault="00CD517B" w:rsidP="00CD517B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>Н</w:t>
      </w:r>
      <w:r w:rsidRPr="00BD6528">
        <w:rPr>
          <w:rFonts w:ascii="Times New Roman" w:eastAsia="Times New Roman" w:hAnsi="Times New Roman"/>
          <w:sz w:val="28"/>
          <w:szCs w:val="28"/>
        </w:rPr>
        <w:t>а указанном заседании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комиссии:</w:t>
      </w:r>
    </w:p>
    <w:p w:rsidR="00F630D3" w:rsidRPr="00BD6528" w:rsidRDefault="00DF7C8F" w:rsidP="00DF7C8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секретарь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комиссии, сведения о которо</w:t>
      </w:r>
      <w:r w:rsidRPr="00BD6528">
        <w:rPr>
          <w:rFonts w:ascii="Times New Roman" w:eastAsia="Times New Roman" w:hAnsi="Times New Roman"/>
          <w:sz w:val="28"/>
          <w:szCs w:val="28"/>
        </w:rPr>
        <w:t>м указаны в настоящей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документации, информирует присутствующих о:</w:t>
      </w:r>
    </w:p>
    <w:p w:rsidR="00F630D3" w:rsidRPr="00BD6528" w:rsidRDefault="00DF7C8F" w:rsidP="00DF7C8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 составе тендерной комиссии, секретаре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комиссии;</w:t>
      </w:r>
    </w:p>
    <w:p w:rsidR="00F630D3" w:rsidRPr="00BD6528" w:rsidRDefault="00F630D3" w:rsidP="00DF7C8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количестве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потенциальных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ов, пол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>учивших копии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документации;</w:t>
      </w:r>
    </w:p>
    <w:p w:rsidR="00F630D3" w:rsidRPr="00BD6528" w:rsidRDefault="00F630D3" w:rsidP="00DF7C8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либо отсутствии запросов 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потенциальных </w:t>
      </w:r>
      <w:r w:rsidR="00552521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, а также проведении встречи с потенциальными </w:t>
      </w:r>
      <w:r w:rsidR="00552521"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ми по 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>разъяснению положений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документации;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либо отсутствии факта, а также причин внесения изм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>енений и дополнений в тендерную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документацию;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потенциальных </w:t>
      </w:r>
      <w:proofErr w:type="gramStart"/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ах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>, представивших в установленный с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>рок заявки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, зарегистрированные в соответствующем журнале регистрации;</w:t>
      </w:r>
    </w:p>
    <w:p w:rsidR="00DF7C8F" w:rsidRPr="00BD6528" w:rsidRDefault="00D23524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секретарь тендерной</w:t>
      </w:r>
      <w:r w:rsidR="00DF7C8F" w:rsidRPr="00BD6528">
        <w:rPr>
          <w:rFonts w:ascii="Times New Roman" w:eastAsia="Times New Roman" w:hAnsi="Times New Roman"/>
          <w:sz w:val="28"/>
          <w:szCs w:val="28"/>
        </w:rPr>
        <w:t xml:space="preserve"> комиссии: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вскрывает конверты </w:t>
      </w:r>
      <w:r w:rsidR="00D23524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оглашает перечень документов, содержащихся в заявке и их краткое содержание;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оформляет соответствующий протокол вскрытия конвертов;</w:t>
      </w:r>
    </w:p>
    <w:p w:rsidR="00F630D3" w:rsidRPr="00BD6528" w:rsidRDefault="00F630D3" w:rsidP="00077396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информирует уполномоченных представителей потенциального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а о сроке, в течение которого они могут получить копию указанног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>о протокола заседания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комиссии.</w:t>
      </w:r>
    </w:p>
    <w:p w:rsidR="00F630D3" w:rsidRPr="00BD6528" w:rsidRDefault="009E3603" w:rsidP="009E3603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Протокол заседания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 по вскрытию конвертов </w:t>
      </w:r>
      <w:r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630D3" w:rsidRPr="00BD6528">
        <w:rPr>
          <w:rFonts w:ascii="Times New Roman" w:eastAsia="Times New Roman" w:hAnsi="Times New Roman"/>
          <w:sz w:val="28"/>
          <w:szCs w:val="28"/>
        </w:rPr>
        <w:t>подписывается</w:t>
      </w:r>
      <w:proofErr w:type="gramEnd"/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и полистно парафируются всеми присутствующими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на заседании членами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комиссии, ее председателем, его заместителе</w:t>
      </w:r>
      <w:r w:rsidRPr="00BD6528">
        <w:rPr>
          <w:rFonts w:ascii="Times New Roman" w:eastAsia="Times New Roman" w:hAnsi="Times New Roman"/>
          <w:sz w:val="28"/>
          <w:szCs w:val="28"/>
        </w:rPr>
        <w:t>м, а также секретарем тендерной</w:t>
      </w:r>
      <w:r w:rsidR="00F630D3" w:rsidRPr="00BD6528">
        <w:rPr>
          <w:rFonts w:ascii="Times New Roman" w:eastAsia="Times New Roman" w:hAnsi="Times New Roman"/>
          <w:sz w:val="28"/>
          <w:szCs w:val="28"/>
        </w:rPr>
        <w:t xml:space="preserve"> комиссии.</w:t>
      </w:r>
    </w:p>
    <w:p w:rsidR="00F630D3" w:rsidRPr="00BD6528" w:rsidRDefault="00F630D3" w:rsidP="009E3603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Копия протокола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 xml:space="preserve"> указанного заседания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 предоставляется потенциальным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ом или уполномоченным представителям, присутст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>вовавшим на заседании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 по вскрытию конвертов 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>с заявками на участие в тендере</w:t>
      </w:r>
      <w:r w:rsidRPr="00BD6528">
        <w:rPr>
          <w:rFonts w:ascii="Times New Roman" w:eastAsia="Times New Roman" w:hAnsi="Times New Roman"/>
          <w:sz w:val="28"/>
          <w:szCs w:val="28"/>
        </w:rPr>
        <w:t>, не позднее двух рабочих дней, следующих за днем</w:t>
      </w:r>
      <w:r w:rsidR="009E3603" w:rsidRPr="00BD6528">
        <w:rPr>
          <w:rFonts w:ascii="Times New Roman" w:eastAsia="Times New Roman" w:hAnsi="Times New Roman"/>
          <w:sz w:val="28"/>
          <w:szCs w:val="28"/>
        </w:rPr>
        <w:t xml:space="preserve"> указанного заседания тендерной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комиссии, а отсутствующим - по их письменному запросу в срок, не позднее двух рабочих дней со дня получения запроса.</w:t>
      </w:r>
      <w:proofErr w:type="gramEnd"/>
    </w:p>
    <w:p w:rsidR="009E3603" w:rsidRPr="00BD6528" w:rsidRDefault="009E3603" w:rsidP="00F7523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Рассмотрение тендерной</w:t>
      </w:r>
      <w:r w:rsidR="00F630D3" w:rsidRPr="00BD6528">
        <w:rPr>
          <w:rFonts w:ascii="Times New Roman" w:eastAsia="Times New Roman" w:hAnsi="Times New Roman"/>
          <w:b/>
          <w:sz w:val="28"/>
          <w:szCs w:val="28"/>
        </w:rPr>
        <w:t xml:space="preserve"> комиссией заявок на участие в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тендере </w:t>
      </w:r>
      <w:proofErr w:type="gramStart"/>
      <w:r w:rsidRPr="00BD6528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</w:p>
    <w:p w:rsidR="009E3603" w:rsidRPr="00BD6528" w:rsidRDefault="00F630D3" w:rsidP="00F7523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предмет их соответствия </w:t>
      </w:r>
      <w:r w:rsidR="009E3603" w:rsidRPr="00BD6528">
        <w:rPr>
          <w:rFonts w:ascii="Times New Roman" w:eastAsia="Times New Roman" w:hAnsi="Times New Roman"/>
          <w:b/>
          <w:sz w:val="28"/>
          <w:szCs w:val="28"/>
        </w:rPr>
        <w:t>требованиям тендерной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документации и</w:t>
      </w:r>
    </w:p>
    <w:p w:rsidR="00F630D3" w:rsidRPr="00BD6528" w:rsidRDefault="00F630D3" w:rsidP="00F75237">
      <w:pPr>
        <w:spacing w:after="0"/>
        <w:ind w:firstLine="4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допуск потенциальных 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арендатор</w:t>
      </w:r>
      <w:r w:rsidR="009E3603" w:rsidRPr="00BD6528">
        <w:rPr>
          <w:rFonts w:ascii="Times New Roman" w:eastAsia="Times New Roman" w:hAnsi="Times New Roman"/>
          <w:b/>
          <w:sz w:val="28"/>
          <w:szCs w:val="28"/>
        </w:rPr>
        <w:t>ов к участию в тендере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Заявки рассматриваются тендерной комиссией на предмет соответствия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 квалификационным требованиям, соответствия Заявок требованиям Тендерной документации. Не отклоненные Заявки сопоставляются и оцениваются тендерной комиссией в целях выбора победителя тендера. При рассмотрении заявок на участие в тендере тендерная комиссия  оформляет: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1) протокол вскрытия;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2) протокол предварительного допуска к участию в тендере;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3) протокол допуска к участию в тендере</w:t>
      </w:r>
      <w:r w:rsidR="005630E4">
        <w:rPr>
          <w:rFonts w:ascii="Times New Roman" w:hAnsi="Times New Roman"/>
          <w:bCs/>
          <w:sz w:val="28"/>
          <w:szCs w:val="28"/>
        </w:rPr>
        <w:t>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lastRenderedPageBreak/>
        <w:t>4) протокол итогов</w:t>
      </w:r>
      <w:r w:rsidR="005630E4">
        <w:rPr>
          <w:rFonts w:ascii="Times New Roman" w:hAnsi="Times New Roman"/>
          <w:bCs/>
          <w:sz w:val="28"/>
          <w:szCs w:val="28"/>
        </w:rPr>
        <w:t>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Тендерная комиссия самостоятельно определяет и указывает в протоколе вскрытия конвертов с заявками на участие в тендере срок рассмотрения заявок, но не более 5 рабочих дней со </w:t>
      </w:r>
      <w:proofErr w:type="gramStart"/>
      <w:r w:rsidRPr="00BD6528">
        <w:rPr>
          <w:rFonts w:ascii="Times New Roman" w:hAnsi="Times New Roman"/>
          <w:bCs/>
          <w:sz w:val="28"/>
          <w:szCs w:val="28"/>
        </w:rPr>
        <w:t>дня</w:t>
      </w:r>
      <w:proofErr w:type="gramEnd"/>
      <w:r w:rsidRPr="00BD6528">
        <w:rPr>
          <w:rFonts w:ascii="Times New Roman" w:hAnsi="Times New Roman"/>
          <w:bCs/>
          <w:sz w:val="28"/>
          <w:szCs w:val="28"/>
        </w:rPr>
        <w:t xml:space="preserve"> следующего за днем вскрытия конвертов с заявками на участие в тендере.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При рассмотрении заявок на участие в тендере тендерная комиссия  оформляет:</w:t>
      </w:r>
    </w:p>
    <w:p w:rsidR="00787B11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1) протокол предварительного допуска к участию в тендере</w:t>
      </w:r>
      <w:r w:rsidR="005630E4">
        <w:rPr>
          <w:rFonts w:ascii="Times New Roman" w:hAnsi="Times New Roman"/>
          <w:bCs/>
          <w:sz w:val="28"/>
          <w:szCs w:val="28"/>
        </w:rPr>
        <w:t>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2) протокол допуска к участию в тендере.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Протокол предварительного допуска к участию в тендере оформляется тендерной комиссией в случае выявления тендерной комиссией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не соответствующих квалификационным т</w:t>
      </w:r>
      <w:r w:rsidR="00FC1634" w:rsidRPr="00BD6528">
        <w:rPr>
          <w:rFonts w:ascii="Times New Roman" w:hAnsi="Times New Roman"/>
          <w:bCs/>
          <w:sz w:val="28"/>
          <w:szCs w:val="28"/>
        </w:rPr>
        <w:t>ребованиям и требованиям тендер</w:t>
      </w:r>
      <w:r w:rsidRPr="00BD6528">
        <w:rPr>
          <w:rFonts w:ascii="Times New Roman" w:hAnsi="Times New Roman"/>
          <w:bCs/>
          <w:sz w:val="28"/>
          <w:szCs w:val="28"/>
        </w:rPr>
        <w:t>ной документации.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Протокол предварительного допуска к участию в тендере содержит следующую информацию: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1) перечень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не соответствующих квалификационным требованиям и требованиям тендерной документации;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2) перечень документов, которые необходимо представить и привести в соответствие с квалификационными требованиями и требованиями тендерной документации потенциальному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у для приведения заявки на участие в тендере в соответствие с квалификационными требованиями и требованиями тендерной  документации;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3) дату и место представления потенциальным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ом, указанным в протоколе предварительного допуска к участию в тендере, документов для приведения заявки на участие в тендере в соответствие с квалификационными требованиями и требованиями тендерной документации. Срок предоставления потенциальными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ами документов не может быть позднее 3 (трех) рабочих дней следующих за днем подписания протокола предварительного допуска.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Решение тендерной комиссии о предварительном допуске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ов к участию в тендере принимается в течение 5 (пяти)  рабочих дней со дня вскрытия конвертов с заявками на участие в тендере и публикуется секретарем тендерной комиссии на </w:t>
      </w:r>
      <w:proofErr w:type="spellStart"/>
      <w:r w:rsidRPr="00BD6528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BD6528">
        <w:rPr>
          <w:rFonts w:ascii="Times New Roman" w:hAnsi="Times New Roman"/>
          <w:bCs/>
          <w:sz w:val="28"/>
          <w:szCs w:val="28"/>
        </w:rPr>
        <w:t xml:space="preserve"> Заказчика в день принятия решения о предварительном допуске к участию в тендере.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При повторном рассмотрении заявок на участие в тендере  тендерная  комиссия: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1) рассматривает заявки на участие в тендере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указанных в перечне протокола предварительного допуска к участию в тендере на предмет их полноты приведения в соответствие с квалификационными требованиями и требованиями тендерной документации, по перечню документов, указанных в протоколе предварительного допуска к участию в тендере;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lastRenderedPageBreak/>
        <w:t xml:space="preserve">2) определяет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представивших неполный и не соответствующий квалификационным требованиям и требованиям тендерной документации перечень документов, указанных в протоколе предварительного допуска к участию в тендере;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3) запрашивает у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заявки на участие в тендере которых были приведены в соответствие с квалификационными требованиями и требованиями тендерной документации, материалы и разъяснения в связи  с их заявками на участие в тендере с тем, чтобы облегчить рассмотрение, оценку и сопоставление заявок на участие в тендере;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D6528">
        <w:rPr>
          <w:rFonts w:ascii="Times New Roman" w:hAnsi="Times New Roman"/>
          <w:bCs/>
          <w:sz w:val="28"/>
          <w:szCs w:val="28"/>
        </w:rPr>
        <w:t>4) с целью уточнения сведений, содержащихся в заявках на участие в тендере, которые были приведены в соответствие с квалификационными требованиями и требованиями тендерной документации, в письменной форме и (или) в форме электронного документа, запрашивает необходимую информацию у соответствующих физических или юридических лиц, государственных органов.</w:t>
      </w:r>
      <w:proofErr w:type="gramEnd"/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Не допускаются направление запросов и иные действия тендерной комиссии, связанные с приведением заявки на участие в тендере в соответствие с требованиями тендерной документации.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Под приведением заявки на участие в тендере в соответствие с требованиями тендерной документации понимаются действия тендерной комиссии, направленные на дополнение </w:t>
      </w:r>
      <w:proofErr w:type="gramStart"/>
      <w:r w:rsidRPr="00BD6528">
        <w:rPr>
          <w:rFonts w:ascii="Times New Roman" w:hAnsi="Times New Roman"/>
          <w:bCs/>
          <w:sz w:val="28"/>
          <w:szCs w:val="28"/>
        </w:rPr>
        <w:t>заявки</w:t>
      </w:r>
      <w:proofErr w:type="gramEnd"/>
      <w:r w:rsidRPr="00BD6528">
        <w:rPr>
          <w:rFonts w:ascii="Times New Roman" w:hAnsi="Times New Roman"/>
          <w:bCs/>
          <w:sz w:val="28"/>
          <w:szCs w:val="28"/>
        </w:rPr>
        <w:t xml:space="preserve"> на участие в тендере недостающими документами, замену документов, представленных в заявке на участие в тендере, приведение в соответствие путем исправления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тендерной документации.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5) определяет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ов, которые соответствуют квалификационным и иным требованиям тендерной документации, и признает участниками тендера;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Тендерная комиссия рассматривает заявку на участие в тендере, как отвечающую требованиям тендерной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 на участие в тендере.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Потенциальный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 не допускается к участию в тендере (не признается участником тендера), если: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1) заявка на участие в тендере является несоответствующей требованиям тендерной документации;</w:t>
      </w:r>
    </w:p>
    <w:p w:rsidR="00A92F20" w:rsidRPr="00BD6528" w:rsidRDefault="00CC0504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2</w:t>
      </w:r>
      <w:r w:rsidR="00A92F20" w:rsidRPr="00BD6528">
        <w:rPr>
          <w:rFonts w:ascii="Times New Roman" w:hAnsi="Times New Roman"/>
          <w:bCs/>
          <w:sz w:val="28"/>
          <w:szCs w:val="28"/>
        </w:rPr>
        <w:t xml:space="preserve">) потенциальный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="00A92F20" w:rsidRPr="00BD6528">
        <w:rPr>
          <w:rFonts w:ascii="Times New Roman" w:hAnsi="Times New Roman"/>
          <w:bCs/>
          <w:sz w:val="28"/>
          <w:szCs w:val="28"/>
        </w:rPr>
        <w:t xml:space="preserve"> является </w:t>
      </w:r>
      <w:proofErr w:type="spellStart"/>
      <w:r w:rsidR="003927AD">
        <w:rPr>
          <w:rFonts w:ascii="Times New Roman" w:hAnsi="Times New Roman"/>
          <w:bCs/>
          <w:sz w:val="28"/>
          <w:szCs w:val="28"/>
        </w:rPr>
        <w:t>аффилированным</w:t>
      </w:r>
      <w:proofErr w:type="spellEnd"/>
      <w:r w:rsidR="00A92F20" w:rsidRPr="00BD6528">
        <w:rPr>
          <w:rFonts w:ascii="Times New Roman" w:hAnsi="Times New Roman"/>
          <w:bCs/>
          <w:sz w:val="28"/>
          <w:szCs w:val="28"/>
        </w:rPr>
        <w:t xml:space="preserve"> лицом другого потенциального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="00A92F20" w:rsidRPr="00BD6528">
        <w:rPr>
          <w:rFonts w:ascii="Times New Roman" w:hAnsi="Times New Roman"/>
          <w:bCs/>
          <w:sz w:val="28"/>
          <w:szCs w:val="28"/>
        </w:rPr>
        <w:t>а, подавшего заявку на участие в данном тендере (лоте);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lastRenderedPageBreak/>
        <w:t xml:space="preserve">Протокол о допуске к участию в тендере оформляется в течение 5 (пяти) рабочих дней с момента предоставления потенциальными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ами документов для приведения заявок на участие в тендере в соответствие требованиями тендерной документации.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Протокол о допуске к участию в тендере подписывается председателем и всеми присутствующими на заседании членами тендерной комиссии, а также секретарем тендерной комиссии в день принятия решения о допуске потенциальных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ов к участию в тендере (признании участниками тендера).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Протокол о допуске к участию в тендере публикуется секретарем тендерной комиссии не позднее одного рабочего дня следующего за его подписанием  на </w:t>
      </w:r>
      <w:proofErr w:type="spellStart"/>
      <w:r w:rsidRPr="00BD6528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BD6528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>В протоколе допуска организатор закупок указывает точные дату, время и место предоставления ценовых предложений.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Потенциальный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>, допущенный к участию в тендере (признанный участником тендера), до</w:t>
      </w:r>
      <w:r w:rsidR="005A2F5D" w:rsidRPr="00BD6528">
        <w:rPr>
          <w:rFonts w:ascii="Times New Roman" w:hAnsi="Times New Roman"/>
          <w:bCs/>
          <w:sz w:val="28"/>
          <w:szCs w:val="28"/>
        </w:rPr>
        <w:t>лжен не позднее 3 (трех) календарных</w:t>
      </w:r>
      <w:r w:rsidRPr="00BD6528">
        <w:rPr>
          <w:rFonts w:ascii="Times New Roman" w:hAnsi="Times New Roman"/>
          <w:bCs/>
          <w:sz w:val="28"/>
          <w:szCs w:val="28"/>
        </w:rPr>
        <w:t xml:space="preserve"> дней с момента опубликования протоко</w:t>
      </w:r>
      <w:r w:rsidR="00FC1634" w:rsidRPr="00BD6528">
        <w:rPr>
          <w:rFonts w:ascii="Times New Roman" w:hAnsi="Times New Roman"/>
          <w:bCs/>
          <w:sz w:val="28"/>
          <w:szCs w:val="28"/>
        </w:rPr>
        <w:t>ла о допуске к участию в тендер</w:t>
      </w:r>
      <w:r w:rsidRPr="00BD6528">
        <w:rPr>
          <w:rFonts w:ascii="Times New Roman" w:hAnsi="Times New Roman"/>
          <w:bCs/>
          <w:sz w:val="28"/>
          <w:szCs w:val="28"/>
        </w:rPr>
        <w:t>е представить Заказчику ценовое предложение.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Представля</w:t>
      </w:r>
      <w:r w:rsidR="00C6618A" w:rsidRPr="00BD6528">
        <w:rPr>
          <w:rFonts w:ascii="Times New Roman" w:eastAsia="Times New Roman" w:hAnsi="Times New Roman"/>
          <w:b/>
          <w:sz w:val="28"/>
          <w:szCs w:val="28"/>
        </w:rPr>
        <w:t>емые потенциальными арендаторами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тендерные ценовые предложения оформляются в следующем виде: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1) форма тендерного ценового предложения должна быть отпечатана или написана несмываемыми чернилами и под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>писана потенциальным арендатором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скреплена печатью (для физического лица, если таковая имеется);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2) в тендерном ценовом предложении не должно быть никаких вставок между строками, подтирок или приписок, за исключением тех случаев,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 xml:space="preserve"> когда потенциальному арендатору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необходимо исправить грамматические ошибки;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3) тендерные ценовые предложения потенц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>иальных арендаторов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должны быть выражены в тенге.</w:t>
      </w:r>
    </w:p>
    <w:p w:rsidR="002801D9" w:rsidRPr="00BD6528" w:rsidRDefault="001D2C3C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4) Помимо цены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>, в ценовом предложении должны быть указаны также расходы на транспортировку и страхование, налогов и сборов, а также иных расходов, предусмо</w:t>
      </w:r>
      <w:r w:rsidRPr="00BD6528">
        <w:rPr>
          <w:rFonts w:ascii="Times New Roman" w:eastAsia="Times New Roman" w:hAnsi="Times New Roman"/>
          <w:sz w:val="28"/>
          <w:szCs w:val="28"/>
        </w:rPr>
        <w:t>тренных условиями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>, тендерные ценовое предл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>ожение Потенциальных арендаторов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 xml:space="preserve"> должны быть предоставлены согласно приложению </w:t>
      </w:r>
      <w:r w:rsidR="00C6618A" w:rsidRPr="00BD6528">
        <w:rPr>
          <w:rFonts w:ascii="Times New Roman" w:eastAsia="Times New Roman" w:hAnsi="Times New Roman"/>
          <w:sz w:val="28"/>
          <w:szCs w:val="28"/>
        </w:rPr>
        <w:t>5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 xml:space="preserve"> к тендерной документации. 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A92F20" w:rsidRPr="00BD6528" w:rsidRDefault="00A92F20" w:rsidP="00A92F20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6528">
        <w:rPr>
          <w:rFonts w:ascii="Times New Roman" w:hAnsi="Times New Roman"/>
          <w:bCs/>
          <w:sz w:val="28"/>
          <w:szCs w:val="28"/>
        </w:rPr>
        <w:t xml:space="preserve">Ценовое предложение предоставляется в запечатанном конверте до окончания срока предоставления потенциальными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ами ценовых предложений. Каждый потенциальный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Pr="00BD6528">
        <w:rPr>
          <w:rFonts w:ascii="Times New Roman" w:hAnsi="Times New Roman"/>
          <w:bCs/>
          <w:sz w:val="28"/>
          <w:szCs w:val="28"/>
        </w:rPr>
        <w:t xml:space="preserve"> подает только одно ценовое предложение, скрепленное подписью и печатью (при ее наличии) потенциального </w:t>
      </w:r>
      <w:r w:rsidR="00552521" w:rsidRPr="00BD6528">
        <w:rPr>
          <w:rFonts w:ascii="Times New Roman" w:hAnsi="Times New Roman"/>
          <w:bCs/>
          <w:sz w:val="28"/>
          <w:szCs w:val="28"/>
        </w:rPr>
        <w:t>арендатор</w:t>
      </w:r>
      <w:r w:rsidR="00AF084F" w:rsidRPr="00BD6528">
        <w:rPr>
          <w:rFonts w:ascii="Times New Roman" w:hAnsi="Times New Roman"/>
          <w:bCs/>
          <w:sz w:val="28"/>
          <w:szCs w:val="28"/>
        </w:rPr>
        <w:t>а</w:t>
      </w:r>
      <w:r w:rsidRPr="00BD6528">
        <w:rPr>
          <w:rFonts w:ascii="Times New Roman" w:hAnsi="Times New Roman"/>
          <w:bCs/>
          <w:sz w:val="28"/>
          <w:szCs w:val="28"/>
        </w:rPr>
        <w:t>.</w:t>
      </w:r>
    </w:p>
    <w:p w:rsidR="00F630D3" w:rsidRPr="00BD6528" w:rsidRDefault="005A2F5D" w:rsidP="00AF084F">
      <w:pPr>
        <w:spacing w:after="0"/>
        <w:ind w:firstLine="400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Потенциальный </w:t>
      </w:r>
      <w:r w:rsidR="00552521" w:rsidRPr="00BD6528">
        <w:rPr>
          <w:rFonts w:ascii="Times New Roman" w:hAnsi="Times New Roman"/>
          <w:color w:val="000000"/>
          <w:sz w:val="28"/>
          <w:szCs w:val="28"/>
        </w:rPr>
        <w:t>арендатор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запечатывает тендерное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ценовое предложение в конверт, на лицевой стороне которого должны быть указаны полное наименование потенциального </w:t>
      </w:r>
      <w:r w:rsidR="00552521" w:rsidRPr="00BD6528">
        <w:rPr>
          <w:rFonts w:ascii="Times New Roman" w:hAnsi="Times New Roman"/>
          <w:color w:val="000000"/>
          <w:sz w:val="28"/>
          <w:szCs w:val="28"/>
        </w:rPr>
        <w:t>арендатор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а, а также те</w:t>
      </w:r>
      <w:proofErr w:type="gramStart"/>
      <w:r w:rsidR="00F630D3" w:rsidRPr="00BD6528">
        <w:rPr>
          <w:rFonts w:ascii="Times New Roman" w:hAnsi="Times New Roman"/>
          <w:color w:val="000000"/>
          <w:sz w:val="28"/>
          <w:szCs w:val="28"/>
        </w:rPr>
        <w:t>кст сл</w:t>
      </w:r>
      <w:proofErr w:type="gramEnd"/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едующего содержания: </w:t>
      </w:r>
      <w:r w:rsidR="00F630D3" w:rsidRPr="00BD6528">
        <w:rPr>
          <w:rFonts w:ascii="Times New Roman" w:hAnsi="Times New Roman"/>
          <w:b/>
          <w:sz w:val="28"/>
          <w:szCs w:val="28"/>
        </w:rPr>
        <w:t>«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ТЕНДЕР </w:t>
      </w:r>
      <w:r w:rsidR="0082298A" w:rsidRPr="00BD6528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Pr="00BD6528">
        <w:rPr>
          <w:rFonts w:ascii="Times New Roman" w:eastAsia="Times New Roman" w:hAnsi="Times New Roman"/>
          <w:b/>
          <w:sz w:val="28"/>
          <w:szCs w:val="28"/>
        </w:rPr>
        <w:t>имущественно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му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найм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у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 (аренд</w:t>
      </w:r>
      <w:r w:rsidR="00552521" w:rsidRPr="00BD6528">
        <w:rPr>
          <w:rFonts w:ascii="Times New Roman" w:eastAsia="Times New Roman" w:hAnsi="Times New Roman"/>
          <w:b/>
          <w:sz w:val="28"/>
          <w:szCs w:val="28"/>
        </w:rPr>
        <w:t>е</w:t>
      </w: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0615B6" w:rsidRPr="00BD6528">
        <w:rPr>
          <w:rFonts w:ascii="Times New Roman" w:eastAsia="Times New Roman" w:hAnsi="Times New Roman"/>
          <w:b/>
          <w:sz w:val="28"/>
          <w:szCs w:val="28"/>
        </w:rPr>
        <w:t>помещени</w:t>
      </w:r>
      <w:r w:rsidR="003D6725" w:rsidRPr="003D6725">
        <w:rPr>
          <w:rFonts w:ascii="Times New Roman" w:eastAsia="Times New Roman" w:hAnsi="Times New Roman"/>
          <w:b/>
          <w:sz w:val="28"/>
          <w:szCs w:val="28"/>
        </w:rPr>
        <w:t>я</w:t>
      </w:r>
      <w:r w:rsidR="000615B6" w:rsidRPr="00BD6528">
        <w:rPr>
          <w:rFonts w:ascii="Times New Roman" w:eastAsia="Times New Roman" w:hAnsi="Times New Roman"/>
          <w:b/>
          <w:sz w:val="28"/>
          <w:szCs w:val="28"/>
        </w:rPr>
        <w:t xml:space="preserve"> с мебелью </w:t>
      </w:r>
      <w:r w:rsidR="00F630D3" w:rsidRPr="00BD6528">
        <w:rPr>
          <w:rFonts w:ascii="Times New Roman" w:hAnsi="Times New Roman"/>
          <w:b/>
          <w:sz w:val="28"/>
          <w:szCs w:val="28"/>
        </w:rPr>
        <w:t xml:space="preserve">- НЕ ВСКРЫВАТЬ </w:t>
      </w:r>
      <w:proofErr w:type="gramStart"/>
      <w:r w:rsidR="00F630D3" w:rsidRPr="00BD6528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F630D3" w:rsidRPr="00BD6528">
        <w:rPr>
          <w:rFonts w:ascii="Times New Roman" w:hAnsi="Times New Roman"/>
          <w:b/>
          <w:sz w:val="28"/>
          <w:szCs w:val="28"/>
        </w:rPr>
        <w:t xml:space="preserve">: </w:t>
      </w:r>
      <w:r w:rsidR="00F630D3" w:rsidRPr="00BD6528">
        <w:rPr>
          <w:rStyle w:val="s0"/>
          <w:b/>
          <w:color w:val="auto"/>
          <w:sz w:val="28"/>
          <w:szCs w:val="28"/>
        </w:rPr>
        <w:t xml:space="preserve">(Указывается </w:t>
      </w:r>
      <w:proofErr w:type="gramStart"/>
      <w:r w:rsidR="00F630D3" w:rsidRPr="00BD6528">
        <w:rPr>
          <w:rStyle w:val="s0"/>
          <w:b/>
          <w:color w:val="auto"/>
          <w:sz w:val="28"/>
          <w:szCs w:val="28"/>
        </w:rPr>
        <w:t>время</w:t>
      </w:r>
      <w:proofErr w:type="gramEnd"/>
      <w:r w:rsidR="00F630D3" w:rsidRPr="00BD6528">
        <w:rPr>
          <w:rStyle w:val="s0"/>
          <w:b/>
          <w:color w:val="auto"/>
          <w:sz w:val="28"/>
          <w:szCs w:val="28"/>
        </w:rPr>
        <w:t xml:space="preserve"> указанное в протокол</w:t>
      </w:r>
      <w:r w:rsidR="009B3DC1" w:rsidRPr="00BD6528">
        <w:rPr>
          <w:rStyle w:val="s0"/>
          <w:b/>
          <w:color w:val="auto"/>
          <w:sz w:val="28"/>
          <w:szCs w:val="28"/>
        </w:rPr>
        <w:t>е о допуске к участию в тендере</w:t>
      </w:r>
      <w:r w:rsidR="00F630D3" w:rsidRPr="00BD6528">
        <w:rPr>
          <w:rStyle w:val="s0"/>
          <w:b/>
          <w:color w:val="auto"/>
          <w:sz w:val="28"/>
          <w:szCs w:val="28"/>
        </w:rPr>
        <w:t xml:space="preserve"> предоставленн</w:t>
      </w:r>
      <w:r w:rsidR="00552521" w:rsidRPr="00BD6528">
        <w:rPr>
          <w:rStyle w:val="s0"/>
          <w:b/>
          <w:color w:val="auto"/>
          <w:sz w:val="28"/>
          <w:szCs w:val="28"/>
        </w:rPr>
        <w:t>ому</w:t>
      </w:r>
      <w:r w:rsidR="00F630D3" w:rsidRPr="00BD6528">
        <w:rPr>
          <w:rStyle w:val="s0"/>
          <w:b/>
          <w:color w:val="auto"/>
          <w:sz w:val="28"/>
          <w:szCs w:val="28"/>
        </w:rPr>
        <w:t xml:space="preserve"> </w:t>
      </w:r>
      <w:r w:rsidR="00552521" w:rsidRPr="00BD6528">
        <w:rPr>
          <w:rStyle w:val="s0"/>
          <w:b/>
          <w:color w:val="auto"/>
          <w:sz w:val="28"/>
          <w:szCs w:val="28"/>
        </w:rPr>
        <w:t>Арендатор</w:t>
      </w:r>
      <w:r w:rsidR="00F630D3" w:rsidRPr="00BD6528">
        <w:rPr>
          <w:rStyle w:val="s0"/>
          <w:b/>
          <w:color w:val="auto"/>
          <w:sz w:val="28"/>
          <w:szCs w:val="28"/>
        </w:rPr>
        <w:t>у)</w:t>
      </w:r>
      <w:r w:rsidR="00F630D3" w:rsidRPr="00BD6528">
        <w:rPr>
          <w:rFonts w:ascii="Times New Roman" w:hAnsi="Times New Roman"/>
          <w:b/>
          <w:sz w:val="28"/>
          <w:szCs w:val="28"/>
        </w:rPr>
        <w:t>.</w:t>
      </w:r>
    </w:p>
    <w:p w:rsidR="00F630D3" w:rsidRPr="00BD6528" w:rsidRDefault="00F630D3" w:rsidP="00AF084F">
      <w:pPr>
        <w:spacing w:after="0"/>
        <w:ind w:firstLine="400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9B3DC1" w:rsidRPr="00BD6528">
        <w:rPr>
          <w:rFonts w:ascii="Times New Roman" w:hAnsi="Times New Roman"/>
          <w:b/>
          <w:bCs/>
          <w:color w:val="000000"/>
          <w:sz w:val="28"/>
          <w:szCs w:val="28"/>
        </w:rPr>
        <w:t>ценка и сопоставление тендерной</w:t>
      </w:r>
      <w:r w:rsidRPr="00BD65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комиссией </w:t>
      </w:r>
      <w:r w:rsidR="009B3DC1" w:rsidRPr="00BD6528">
        <w:rPr>
          <w:rFonts w:ascii="Times New Roman" w:hAnsi="Times New Roman"/>
          <w:b/>
          <w:bCs/>
          <w:color w:val="000000"/>
          <w:sz w:val="28"/>
          <w:szCs w:val="28"/>
        </w:rPr>
        <w:t>тендерных</w:t>
      </w:r>
      <w:r w:rsidR="00AF084F"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528">
        <w:rPr>
          <w:rFonts w:ascii="Times New Roman" w:hAnsi="Times New Roman"/>
          <w:b/>
          <w:bCs/>
          <w:color w:val="000000"/>
          <w:sz w:val="28"/>
          <w:szCs w:val="28"/>
        </w:rPr>
        <w:t>ценовых предложений уча</w:t>
      </w:r>
      <w:r w:rsidR="009B3DC1" w:rsidRPr="00BD6528">
        <w:rPr>
          <w:rFonts w:ascii="Times New Roman" w:hAnsi="Times New Roman"/>
          <w:b/>
          <w:bCs/>
          <w:color w:val="000000"/>
          <w:sz w:val="28"/>
          <w:szCs w:val="28"/>
        </w:rPr>
        <w:t>стников тендера</w:t>
      </w:r>
      <w:r w:rsidRPr="00BD65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определение победителя</w:t>
      </w:r>
      <w:r w:rsidR="00AF084F" w:rsidRPr="00BD6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DC1" w:rsidRPr="00BD6528">
        <w:rPr>
          <w:rFonts w:ascii="Times New Roman" w:hAnsi="Times New Roman"/>
          <w:b/>
          <w:bCs/>
          <w:color w:val="000000"/>
          <w:sz w:val="28"/>
          <w:szCs w:val="28"/>
        </w:rPr>
        <w:t>тендера</w:t>
      </w:r>
    </w:p>
    <w:p w:rsidR="00F630D3" w:rsidRPr="00BD6528" w:rsidRDefault="00F630D3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В день, время и </w:t>
      </w:r>
      <w:proofErr w:type="gramStart"/>
      <w:r w:rsidRPr="00BD6528">
        <w:rPr>
          <w:rFonts w:ascii="Times New Roman" w:hAnsi="Times New Roman"/>
          <w:color w:val="000000"/>
          <w:sz w:val="28"/>
          <w:szCs w:val="28"/>
        </w:rPr>
        <w:t>месте</w:t>
      </w:r>
      <w:proofErr w:type="gramEnd"/>
      <w:r w:rsidRPr="00BD6528">
        <w:rPr>
          <w:rFonts w:ascii="Times New Roman" w:hAnsi="Times New Roman"/>
          <w:color w:val="000000"/>
          <w:sz w:val="28"/>
          <w:szCs w:val="28"/>
        </w:rPr>
        <w:t xml:space="preserve">, установленном протоколом о допуске 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к участию в тендере, тендерная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комиссия проводит заседание по о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ценке и сопоставлению тендерных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ценовых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 xml:space="preserve"> предложений участников тендера</w:t>
      </w:r>
      <w:r w:rsidRPr="00BD6528">
        <w:rPr>
          <w:rFonts w:ascii="Times New Roman" w:hAnsi="Times New Roman"/>
          <w:color w:val="000000"/>
          <w:sz w:val="28"/>
          <w:szCs w:val="28"/>
        </w:rPr>
        <w:t>.</w:t>
      </w:r>
    </w:p>
    <w:p w:rsidR="00F630D3" w:rsidRPr="00BD6528" w:rsidRDefault="009B3DC1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Тендерная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комиссия в хронологическом порядке вносит 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в журнал регистрации тендерных 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ценовых предложений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сведения об участниках тендера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, предс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тавивших конверты с тендерными 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ценовыми предложениями до истечения срока, установленного протоколом о допуске к уча</w:t>
      </w:r>
      <w:r w:rsidR="00FC1634" w:rsidRPr="00BD6528">
        <w:rPr>
          <w:rFonts w:ascii="Times New Roman" w:hAnsi="Times New Roman"/>
          <w:color w:val="000000"/>
          <w:sz w:val="28"/>
          <w:szCs w:val="28"/>
        </w:rPr>
        <w:t>стию в тендер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е.</w:t>
      </w:r>
    </w:p>
    <w:p w:rsidR="00F630D3" w:rsidRPr="00BD6528" w:rsidRDefault="00CC5E50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На заседании тендерной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 xml:space="preserve">секретарь </w:t>
      </w:r>
      <w:r w:rsidRPr="00BD6528">
        <w:rPr>
          <w:rFonts w:ascii="Times New Roman" w:hAnsi="Times New Roman"/>
          <w:color w:val="000000"/>
          <w:sz w:val="28"/>
          <w:szCs w:val="28"/>
        </w:rPr>
        <w:t>тендерной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комиссии либо лицо, определенное председат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елем из числа членов тендерной 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>комиссии:</w:t>
      </w:r>
    </w:p>
    <w:p w:rsidR="00F630D3" w:rsidRPr="00BD6528" w:rsidRDefault="00CC5E50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 xml:space="preserve">вскрывает конверты с </w:t>
      </w:r>
      <w:proofErr w:type="gramStart"/>
      <w:r w:rsidRPr="00BD6528">
        <w:rPr>
          <w:rFonts w:ascii="Times New Roman" w:hAnsi="Times New Roman"/>
          <w:color w:val="000000"/>
          <w:sz w:val="28"/>
          <w:szCs w:val="28"/>
        </w:rPr>
        <w:t>тендерными</w:t>
      </w:r>
      <w:proofErr w:type="gramEnd"/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ценовыми </w:t>
      </w:r>
      <w:r w:rsidRPr="00BD6528">
        <w:rPr>
          <w:rFonts w:ascii="Times New Roman" w:hAnsi="Times New Roman"/>
          <w:color w:val="000000"/>
          <w:sz w:val="28"/>
          <w:szCs w:val="28"/>
        </w:rPr>
        <w:t>предложениям участников тендера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в хронологическом порядке их регистрации;</w:t>
      </w:r>
    </w:p>
    <w:p w:rsidR="00F630D3" w:rsidRPr="00BD6528" w:rsidRDefault="00F630D3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оглашает в хронологическо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>м порядке регистрации тендерных ценовых предложении участников тендера</w:t>
      </w:r>
      <w:r w:rsidRPr="00BD6528">
        <w:rPr>
          <w:rFonts w:ascii="Times New Roman" w:hAnsi="Times New Roman"/>
          <w:color w:val="000000"/>
          <w:sz w:val="28"/>
          <w:szCs w:val="28"/>
        </w:rPr>
        <w:t>, представивших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 тендерные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 xml:space="preserve"> ценовые предложения.</w:t>
      </w:r>
    </w:p>
    <w:p w:rsidR="00F630D3" w:rsidRPr="00BD6528" w:rsidRDefault="00CC5E50" w:rsidP="009B3DC1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На заседании тендерной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комиссии по о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ценке и сопоставлению тендерных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ценовых предложений вправе присутс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твовать участники тендера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и (или) их уполномоченные представители с правом ведения аудиозаписи и видеосъе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мки. При этом участники тендера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и (или) их уполномоченные представи</w:t>
      </w:r>
      <w:r w:rsidR="009B3DC1" w:rsidRPr="00BD6528">
        <w:rPr>
          <w:rFonts w:ascii="Times New Roman" w:hAnsi="Times New Roman"/>
          <w:color w:val="000000"/>
          <w:sz w:val="28"/>
          <w:szCs w:val="28"/>
        </w:rPr>
        <w:t>тели должны уведомить тендерную</w:t>
      </w:r>
      <w:r w:rsidR="00F630D3" w:rsidRPr="00BD6528">
        <w:rPr>
          <w:rFonts w:ascii="Times New Roman" w:hAnsi="Times New Roman"/>
          <w:color w:val="000000"/>
          <w:sz w:val="28"/>
          <w:szCs w:val="28"/>
        </w:rPr>
        <w:t xml:space="preserve"> комиссию о применении указанных технических средств. </w:t>
      </w:r>
    </w:p>
    <w:p w:rsidR="00F630D3" w:rsidRPr="00BD6528" w:rsidRDefault="00F630D3" w:rsidP="00CC5E50">
      <w:pPr>
        <w:spacing w:after="0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BD6528">
        <w:rPr>
          <w:rFonts w:ascii="Times New Roman" w:hAnsi="Times New Roman"/>
          <w:color w:val="000000"/>
          <w:sz w:val="28"/>
          <w:szCs w:val="28"/>
        </w:rPr>
        <w:t>По результ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>атам оценки и сопоставления тендерных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ценовых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 предложений участников тендера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 определения победителя тендера, тендерная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комиссия оформляет протокол об итогах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. Протокол об итогах </w:t>
      </w:r>
      <w:r w:rsidRPr="00BD6528">
        <w:rPr>
          <w:rFonts w:ascii="Times New Roman" w:hAnsi="Times New Roman"/>
          <w:color w:val="000000"/>
          <w:sz w:val="28"/>
          <w:szCs w:val="28"/>
        </w:rPr>
        <w:t>полистно парафируется и подписывается председателем и всеми присутствовавшими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 xml:space="preserve"> на заседании членами тендерной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CC5E50" w:rsidRPr="00BD6528">
        <w:rPr>
          <w:rFonts w:ascii="Times New Roman" w:hAnsi="Times New Roman"/>
          <w:color w:val="000000"/>
          <w:sz w:val="28"/>
          <w:szCs w:val="28"/>
        </w:rPr>
        <w:t>и, а также секретарем тендерной</w:t>
      </w:r>
      <w:r w:rsidRPr="00BD6528">
        <w:rPr>
          <w:rFonts w:ascii="Times New Roman" w:hAnsi="Times New Roman"/>
          <w:color w:val="000000"/>
          <w:sz w:val="28"/>
          <w:szCs w:val="28"/>
        </w:rPr>
        <w:t xml:space="preserve"> комиссии.</w:t>
      </w:r>
    </w:p>
    <w:p w:rsidR="00CC5E50" w:rsidRPr="00BD6528" w:rsidRDefault="00CC5E50" w:rsidP="00DF266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DF266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DF266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DF266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E58F1" w:rsidRPr="00BD6528" w:rsidRDefault="004E58F1" w:rsidP="00CC050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64860" w:rsidRPr="00BD6528" w:rsidRDefault="00B64860" w:rsidP="00CC050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64860" w:rsidRPr="00BD6528" w:rsidRDefault="00B64860" w:rsidP="00CC050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64860" w:rsidRPr="00BD6528" w:rsidRDefault="00B64860" w:rsidP="00CC050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F084F" w:rsidRPr="00BD6528" w:rsidRDefault="00AF084F" w:rsidP="00AF084F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AF084F" w:rsidRPr="00BD6528" w:rsidRDefault="00AF084F" w:rsidP="00AF084F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тендерной документации</w:t>
      </w:r>
    </w:p>
    <w:p w:rsidR="00AF084F" w:rsidRPr="00BD6528" w:rsidRDefault="00AF084F" w:rsidP="000D45F5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195BDD" w:rsidRPr="00BD6528" w:rsidRDefault="00195BDD" w:rsidP="00195BDD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Техническая спецификация</w:t>
      </w:r>
    </w:p>
    <w:p w:rsidR="00195BDD" w:rsidRPr="00BD6528" w:rsidRDefault="00195BDD" w:rsidP="00195BD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95BDD" w:rsidRPr="00BD6528" w:rsidRDefault="00195BDD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Место </w:t>
      </w:r>
      <w:r w:rsidR="003724F7" w:rsidRPr="00BD6528">
        <w:rPr>
          <w:rFonts w:ascii="Times New Roman" w:eastAsia="Times New Roman" w:hAnsi="Times New Roman"/>
          <w:sz w:val="28"/>
          <w:szCs w:val="28"/>
        </w:rPr>
        <w:t>аренды помещения</w:t>
      </w:r>
      <w:r w:rsidRPr="00BD6528">
        <w:rPr>
          <w:rFonts w:ascii="Times New Roman" w:eastAsia="Times New Roman" w:hAnsi="Times New Roman"/>
          <w:sz w:val="28"/>
          <w:szCs w:val="28"/>
        </w:rPr>
        <w:t>:</w:t>
      </w:r>
    </w:p>
    <w:p w:rsidR="00195BDD" w:rsidRPr="00BD6528" w:rsidRDefault="00195BDD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Республика Казахстан,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. </w:t>
      </w:r>
      <w:r w:rsidR="008819EC" w:rsidRPr="00BD6528">
        <w:rPr>
          <w:rFonts w:ascii="Times New Roman" w:eastAsia="Times New Roman" w:hAnsi="Times New Roman"/>
          <w:sz w:val="28"/>
          <w:szCs w:val="28"/>
        </w:rPr>
        <w:t>Астана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D6528">
        <w:rPr>
          <w:rFonts w:ascii="Times New Roman" w:eastAsia="Times New Roman" w:hAnsi="Times New Roman"/>
          <w:sz w:val="28"/>
          <w:szCs w:val="28"/>
        </w:rPr>
        <w:t>Есильский</w:t>
      </w:r>
      <w:proofErr w:type="spellEnd"/>
      <w:r w:rsidRPr="00BD6528">
        <w:rPr>
          <w:rFonts w:ascii="Times New Roman" w:eastAsia="Times New Roman" w:hAnsi="Times New Roman"/>
          <w:sz w:val="28"/>
          <w:szCs w:val="28"/>
        </w:rPr>
        <w:t xml:space="preserve"> район, пр. Туран, 89, здание Национального космического  центра РК.</w:t>
      </w:r>
    </w:p>
    <w:p w:rsidR="00195BDD" w:rsidRPr="00BD6528" w:rsidRDefault="00195BDD" w:rsidP="00195BD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Срок </w:t>
      </w:r>
      <w:r w:rsidR="003724F7" w:rsidRPr="00BD6528">
        <w:rPr>
          <w:rFonts w:ascii="Times New Roman" w:eastAsia="Times New Roman" w:hAnsi="Times New Roman"/>
          <w:sz w:val="28"/>
          <w:szCs w:val="28"/>
        </w:rPr>
        <w:t>аренды помещения</w:t>
      </w:r>
      <w:r w:rsidRPr="00BD6528">
        <w:rPr>
          <w:rFonts w:ascii="Times New Roman" w:eastAsia="Times New Roman" w:hAnsi="Times New Roman"/>
          <w:sz w:val="28"/>
          <w:szCs w:val="28"/>
        </w:rPr>
        <w:t>:</w:t>
      </w:r>
    </w:p>
    <w:p w:rsidR="00195BDD" w:rsidRPr="00BD6528" w:rsidRDefault="00195BDD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 xml:space="preserve">С </w:t>
      </w:r>
      <w:r w:rsidR="00C774DB" w:rsidRPr="00BD6528">
        <w:rPr>
          <w:rFonts w:ascii="Times New Roman" w:eastAsia="Times New Roman" w:hAnsi="Times New Roman"/>
          <w:sz w:val="28"/>
          <w:szCs w:val="28"/>
        </w:rPr>
        <w:t>даты подписания</w:t>
      </w:r>
      <w:proofErr w:type="gramEnd"/>
      <w:r w:rsidR="00C774DB" w:rsidRPr="00BD6528">
        <w:rPr>
          <w:rFonts w:ascii="Times New Roman" w:eastAsia="Times New Roman" w:hAnsi="Times New Roman"/>
          <w:sz w:val="28"/>
          <w:szCs w:val="28"/>
        </w:rPr>
        <w:t xml:space="preserve"> Договора</w:t>
      </w:r>
      <w:r w:rsidR="008819EC" w:rsidRPr="00BD6528">
        <w:rPr>
          <w:rFonts w:ascii="Times New Roman" w:eastAsia="Times New Roman" w:hAnsi="Times New Roman"/>
          <w:sz w:val="28"/>
          <w:szCs w:val="28"/>
        </w:rPr>
        <w:t xml:space="preserve"> по 31 декабря 2023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года (включительно)</w:t>
      </w:r>
    </w:p>
    <w:p w:rsidR="00372217" w:rsidRPr="00BD6528" w:rsidRDefault="003724F7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Площадь 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 xml:space="preserve">помещения </w:t>
      </w:r>
      <w:r w:rsidRPr="00BD6528">
        <w:rPr>
          <w:rFonts w:ascii="Times New Roman" w:eastAsia="Times New Roman" w:hAnsi="Times New Roman"/>
          <w:sz w:val="28"/>
          <w:szCs w:val="28"/>
        </w:rPr>
        <w:t>–</w:t>
      </w:r>
      <w:r w:rsidR="00CB5FFD">
        <w:rPr>
          <w:rFonts w:ascii="Times New Roman" w:eastAsia="Times New Roman" w:hAnsi="Times New Roman"/>
          <w:sz w:val="28"/>
          <w:szCs w:val="28"/>
        </w:rPr>
        <w:t xml:space="preserve"> 1</w:t>
      </w:r>
      <w:r w:rsidR="007D39B5">
        <w:rPr>
          <w:rFonts w:ascii="Times New Roman" w:eastAsia="Times New Roman" w:hAnsi="Times New Roman"/>
          <w:sz w:val="28"/>
          <w:szCs w:val="28"/>
        </w:rPr>
        <w:t>0</w:t>
      </w:r>
      <w:r w:rsidR="000B4751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372217" w:rsidRPr="00BD6528">
        <w:rPr>
          <w:rFonts w:ascii="Times New Roman" w:eastAsia="Times New Roman" w:hAnsi="Times New Roman"/>
          <w:sz w:val="28"/>
          <w:szCs w:val="28"/>
        </w:rPr>
        <w:t>кв.м</w:t>
      </w:r>
      <w:proofErr w:type="gramStart"/>
      <w:r w:rsidR="00372217" w:rsidRPr="00BD6528">
        <w:rPr>
          <w:rFonts w:ascii="Times New Roman" w:eastAsia="Times New Roman" w:hAnsi="Times New Roman"/>
          <w:sz w:val="28"/>
          <w:szCs w:val="28"/>
        </w:rPr>
        <w:t>.</w:t>
      </w:r>
      <w:r w:rsidR="00610861" w:rsidRPr="00BD6528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7D39B5">
        <w:rPr>
          <w:rFonts w:ascii="Times New Roman" w:eastAsia="Times New Roman" w:hAnsi="Times New Roman"/>
          <w:sz w:val="28"/>
          <w:szCs w:val="28"/>
        </w:rPr>
        <w:t>ДЗЗ</w:t>
      </w:r>
      <w:r w:rsidR="00610861" w:rsidRPr="00BD6528">
        <w:rPr>
          <w:rFonts w:ascii="Times New Roman" w:eastAsia="Times New Roman" w:hAnsi="Times New Roman"/>
          <w:sz w:val="28"/>
          <w:szCs w:val="28"/>
        </w:rPr>
        <w:t>).</w:t>
      </w:r>
    </w:p>
    <w:p w:rsidR="00DF2667" w:rsidRPr="00BD6528" w:rsidRDefault="00DF2667" w:rsidP="00273FBE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Обязательные требования к потенциальному арендатору: </w:t>
      </w:r>
    </w:p>
    <w:p w:rsidR="00ED6E37" w:rsidRPr="00BD6528" w:rsidRDefault="002969CA" w:rsidP="00195BDD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заключение договора</w:t>
      </w:r>
      <w:r w:rsidR="00ED6E37" w:rsidRPr="00BD6528">
        <w:rPr>
          <w:rFonts w:ascii="Times New Roman" w:eastAsia="Times New Roman" w:hAnsi="Times New Roman"/>
          <w:sz w:val="28"/>
          <w:szCs w:val="28"/>
        </w:rPr>
        <w:t xml:space="preserve"> по аренде помещения, оплата коммунальных </w:t>
      </w:r>
      <w:r w:rsidR="00771E5C" w:rsidRPr="00BD6528">
        <w:rPr>
          <w:rFonts w:ascii="Times New Roman" w:eastAsia="Times New Roman" w:hAnsi="Times New Roman"/>
          <w:sz w:val="28"/>
          <w:szCs w:val="28"/>
        </w:rPr>
        <w:t xml:space="preserve">услуг, уборка помещений за счет средств арендодателя. Арендодатель обеспечивает охрану арендуемых помещений. Арендодатель обеспечивает чистоту, вентиляцию, отопление помещений, сдаваемых в аренду в целях соблюдения температурного режима для комфортной работы </w:t>
      </w:r>
      <w:r w:rsidR="003D6725">
        <w:rPr>
          <w:rFonts w:ascii="Times New Roman" w:eastAsia="Times New Roman" w:hAnsi="Times New Roman"/>
          <w:sz w:val="28"/>
          <w:szCs w:val="28"/>
        </w:rPr>
        <w:t>работников.</w:t>
      </w:r>
      <w:r w:rsidR="00771E5C" w:rsidRPr="00BD6528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796D3E" w:rsidRPr="00BD6528" w:rsidRDefault="00195BDD" w:rsidP="00796D3E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В случае выхода из строя какого - либо технического оборудования </w:t>
      </w:r>
      <w:r w:rsidR="00275FEF" w:rsidRPr="00BD6528">
        <w:rPr>
          <w:rFonts w:ascii="Times New Roman" w:eastAsia="Times New Roman" w:hAnsi="Times New Roman"/>
          <w:sz w:val="28"/>
          <w:szCs w:val="28"/>
        </w:rPr>
        <w:t xml:space="preserve">или порчи имущества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7F4BB3" w:rsidRPr="00BD6528">
        <w:rPr>
          <w:rFonts w:ascii="Times New Roman" w:eastAsia="Times New Roman" w:hAnsi="Times New Roman"/>
          <w:sz w:val="28"/>
          <w:szCs w:val="28"/>
        </w:rPr>
        <w:t>производит ремонт за счет собственных средств</w:t>
      </w:r>
      <w:r w:rsidR="00275FEF"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275FEF" w:rsidRPr="00BD6528" w:rsidRDefault="00275FEF" w:rsidP="00796D3E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В случае обнаружения повреждения конструкций стен, кровли, инженерного оборудования, облицовки зданий, Исполнитель обязан восстановить ущерб за счет собственных средств в полном объеме.</w:t>
      </w:r>
    </w:p>
    <w:p w:rsidR="00796D3E" w:rsidRPr="00BD6528" w:rsidRDefault="00275FEF" w:rsidP="00195BDD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При выполнении работ обязательным является соблюдение на объекте правил охраны труда и техники безопасности. </w:t>
      </w:r>
    </w:p>
    <w:p w:rsidR="00796D3E" w:rsidRPr="00BD6528" w:rsidRDefault="00552521" w:rsidP="00796D3E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 обеспечивает проведение мероприятий по дезинфекции, дезинсекции и дератизации с наличием актов о проведении работ; производит своевременный вывоз отходов специализированной организацией; обеспечивает наличие средств пожаротушения.</w:t>
      </w:r>
    </w:p>
    <w:p w:rsidR="008F010B" w:rsidRPr="00BD6528" w:rsidRDefault="00552521" w:rsidP="00796D3E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, признанный победителем в закупках по выбору </w:t>
      </w:r>
      <w:r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а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, в течение пятнадцати календарных дней заключает договор аренды помещения 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>с мебелью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 Заказчика в соответствии с действующим законодательством Республики Казахстан.</w:t>
      </w:r>
    </w:p>
    <w:p w:rsidR="00195BDD" w:rsidRPr="00BD6528" w:rsidRDefault="00195BDD" w:rsidP="008F010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Все споры, возникающие в процессе исполнения договорных обязательств, разрешаются в соответствии с гражданским законодательством Республики Казахстан.</w:t>
      </w:r>
    </w:p>
    <w:p w:rsidR="00A71017" w:rsidRDefault="00195BD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Дополнительные требования к </w:t>
      </w:r>
      <w:r w:rsidR="00552521" w:rsidRPr="00BD6528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>у:</w:t>
      </w:r>
    </w:p>
    <w:p w:rsidR="001B6225" w:rsidRPr="00BD6528" w:rsidRDefault="00273FBE" w:rsidP="008F010B">
      <w:pPr>
        <w:pStyle w:val="a3"/>
        <w:ind w:left="0" w:firstLine="708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Арендатор вносит депозитную арендную плату в размере  стоимости арендной платы за 1 месяц установленной договором, до окончания срока действия Договора в качестве гарантии платежеспособности Арендатора. Данная сумма засчитывается в качестве последнего платежа по Договору либо возвращается после подписания ок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ончательного Акта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D27C69" w:rsidRDefault="00D27C6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A71017" w:rsidRDefault="008F010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 xml:space="preserve">Перечень </w:t>
      </w:r>
      <w:r w:rsidR="00912873">
        <w:rPr>
          <w:rFonts w:ascii="Times New Roman" w:eastAsia="Times New Roman" w:hAnsi="Times New Roman"/>
          <w:b/>
          <w:sz w:val="28"/>
          <w:szCs w:val="28"/>
        </w:rPr>
        <w:t>помещения</w:t>
      </w:r>
      <w:r w:rsidR="00195BDD" w:rsidRPr="00BD65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95BDD" w:rsidRDefault="008001D5" w:rsidP="00275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Заказчик предоставляет А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>рендатору помещени</w:t>
      </w:r>
      <w:r w:rsidR="00822F5A" w:rsidRPr="00BD6528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здании Национального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 косми</w:t>
      </w:r>
      <w:r w:rsidRPr="00BD6528">
        <w:rPr>
          <w:rFonts w:ascii="Times New Roman" w:eastAsia="Times New Roman" w:hAnsi="Times New Roman"/>
          <w:sz w:val="28"/>
          <w:szCs w:val="28"/>
        </w:rPr>
        <w:t>ческого</w:t>
      </w:r>
      <w:r w:rsidR="00610861" w:rsidRPr="00BD6528">
        <w:rPr>
          <w:rFonts w:ascii="Times New Roman" w:eastAsia="Times New Roman" w:hAnsi="Times New Roman"/>
          <w:sz w:val="28"/>
          <w:szCs w:val="28"/>
        </w:rPr>
        <w:t xml:space="preserve"> центр</w:t>
      </w:r>
      <w:r w:rsidRPr="00BD6528">
        <w:rPr>
          <w:rFonts w:ascii="Times New Roman" w:eastAsia="Times New Roman" w:hAnsi="Times New Roman"/>
          <w:sz w:val="28"/>
          <w:szCs w:val="28"/>
        </w:rPr>
        <w:t>а</w:t>
      </w:r>
      <w:r w:rsidR="00D27C69">
        <w:rPr>
          <w:rFonts w:ascii="Times New Roman" w:eastAsia="Times New Roman" w:hAnsi="Times New Roman"/>
          <w:sz w:val="28"/>
          <w:szCs w:val="28"/>
        </w:rPr>
        <w:t xml:space="preserve"> общей площадью 1</w:t>
      </w:r>
      <w:r w:rsidR="007D39B5">
        <w:rPr>
          <w:rFonts w:ascii="Times New Roman" w:eastAsia="Times New Roman" w:hAnsi="Times New Roman"/>
          <w:sz w:val="28"/>
          <w:szCs w:val="28"/>
        </w:rPr>
        <w:t>0</w:t>
      </w:r>
      <w:r w:rsidR="00195BDD" w:rsidRPr="00BD6528">
        <w:rPr>
          <w:rFonts w:ascii="Times New Roman" w:eastAsia="Times New Roman" w:hAnsi="Times New Roman"/>
          <w:sz w:val="28"/>
          <w:szCs w:val="28"/>
        </w:rPr>
        <w:t xml:space="preserve"> кв.м. согласно ниже прилагаемому списку.</w:t>
      </w:r>
    </w:p>
    <w:p w:rsidR="00D27C69" w:rsidRPr="00BD6528" w:rsidRDefault="00D27C69" w:rsidP="00275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9"/>
        <w:gridCol w:w="5415"/>
        <w:gridCol w:w="3685"/>
      </w:tblGrid>
      <w:tr w:rsidR="00D27C69" w:rsidRPr="00BD6528" w:rsidTr="00BE5DF4">
        <w:trPr>
          <w:trHeight w:hRule="exact" w:val="35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помещений</w:t>
            </w:r>
            <w:r w:rsidR="009128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spacing w:after="0" w:line="278" w:lineRule="exact"/>
              <w:ind w:left="77" w:right="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BD6528">
              <w:rPr>
                <w:rFonts w:ascii="Times New Roman" w:eastAsia="Times New Roman" w:hAnsi="Times New Roman"/>
                <w:b/>
                <w:sz w:val="28"/>
                <w:szCs w:val="28"/>
              </w:rPr>
              <w:t>², шт.</w:t>
            </w:r>
          </w:p>
        </w:tc>
      </w:tr>
      <w:tr w:rsidR="00D27C69" w:rsidRPr="00BD6528" w:rsidTr="00BE5DF4">
        <w:trPr>
          <w:trHeight w:hRule="exact" w:val="28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912873" w:rsidP="00912873">
            <w:pPr>
              <w:shd w:val="clear" w:color="auto" w:fill="FFFFFF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Помещения на 1 этаже </w:t>
            </w:r>
            <w:r w:rsidR="00D27C69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39B5">
              <w:rPr>
                <w:rFonts w:ascii="Times New Roman" w:eastAsia="Times New Roman" w:hAnsi="Times New Roman"/>
                <w:sz w:val="24"/>
                <w:szCs w:val="24"/>
              </w:rPr>
              <w:t>ДЗЗ</w:t>
            </w:r>
            <w:r w:rsidR="00D27C69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7D39B5" w:rsidP="00BE5DF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27C69" w:rsidRPr="00BD6528" w:rsidTr="00BE5DF4">
        <w:trPr>
          <w:trHeight w:hRule="exact" w:val="31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65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C69" w:rsidRPr="00BD6528" w:rsidRDefault="00D27C69" w:rsidP="00BE5DF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D3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D27C69" w:rsidRPr="00BD6528" w:rsidRDefault="00D27C69" w:rsidP="00D27C69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D27C69" w:rsidRPr="00BD6528" w:rsidRDefault="00D27C69" w:rsidP="00D27C69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D27C69" w:rsidRPr="00BD6528" w:rsidRDefault="00D27C69" w:rsidP="00D27C69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E025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25A2" w:rsidRPr="00BD6528" w:rsidRDefault="00E025A2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195BDD" w:rsidRPr="00BD6528" w:rsidRDefault="00195BDD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C57309" w:rsidRPr="00BD6528" w:rsidRDefault="00C57309" w:rsidP="00195BD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900CA0" w:rsidRPr="00BD6528" w:rsidRDefault="00900CA0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5DE" w:rsidRPr="00BD6528" w:rsidRDefault="004C65DE" w:rsidP="008819E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07734" w:rsidRDefault="00D07734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0078D" w:rsidRPr="00BD6528" w:rsidRDefault="00A0078D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77596" w:rsidRPr="00BD6528" w:rsidRDefault="00E77596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77596" w:rsidRPr="00BD6528" w:rsidRDefault="00E77596" w:rsidP="002C1D5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5670"/>
        <w:jc w:val="right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AF084F" w:rsidP="002801D9">
      <w:pPr>
        <w:spacing w:after="0"/>
        <w:ind w:firstLine="567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2801D9" w:rsidRPr="00BD6528" w:rsidRDefault="002801D9" w:rsidP="002801D9">
      <w:pPr>
        <w:spacing w:after="0"/>
        <w:ind w:firstLine="567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тендерной документации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Заявка на участие в тендере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(дли юридических лиц)</w:t>
      </w:r>
    </w:p>
    <w:p w:rsidR="002801D9" w:rsidRPr="00BD6528" w:rsidRDefault="002801D9" w:rsidP="002801D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Кому _________________________________________________________________</w:t>
      </w:r>
    </w:p>
    <w:p w:rsidR="002801D9" w:rsidRPr="00BD6528" w:rsidRDefault="002801D9" w:rsidP="002801D9">
      <w:pPr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(указывается наименование организатора)</w:t>
      </w:r>
    </w:p>
    <w:p w:rsidR="002801D9" w:rsidRPr="00BD6528" w:rsidRDefault="002801D9" w:rsidP="002801D9">
      <w:pPr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От кого______________________________________________________________</w:t>
      </w:r>
    </w:p>
    <w:p w:rsidR="002801D9" w:rsidRPr="00BD6528" w:rsidRDefault="002801D9" w:rsidP="002801D9">
      <w:pPr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(указывается полное наименование потенциального арендатора)</w:t>
      </w:r>
    </w:p>
    <w:p w:rsidR="002801D9" w:rsidRPr="00BD6528" w:rsidRDefault="002801D9" w:rsidP="002801D9">
      <w:pPr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1. Сведения о юридическом лице, претендующем на участие в тендере (потенциальном арендаторе):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9"/>
        <w:gridCol w:w="4601"/>
      </w:tblGrid>
      <w:tr w:rsidR="002801D9" w:rsidRPr="00BD6528" w:rsidTr="00AF1A4B">
        <w:tc>
          <w:tcPr>
            <w:tcW w:w="2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Юридический, почтовый адрес и контактные телефоны, потенциального арендатора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ind w:firstLine="400"/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Банковские реквизиты юридического лица (БИН, БИК, ИИК),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ind w:firstLine="400"/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Ф.И.О. первого руководителя юридического лица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ind w:firstLine="400"/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2. ___________________ (указывается полное наименование юридического лица) настоящей заявкой выражает желание принять участие в тендере (указать полное наименование тендера) в качестве потенциального арендатора и выражает сог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ласие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и условиями, предусмотренными тендерной документацией.</w:t>
      </w:r>
    </w:p>
    <w:p w:rsidR="002801D9" w:rsidRPr="00BD6528" w:rsidRDefault="002801D9" w:rsidP="002801D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4. Потенциальный арендатор подтверждает, что он ознакомлен с тендерной документацией и осведомлен об ответственности за предоставление организатору и тендерной комиссии недостоверных сведений о своей правомочности, квалификации, качественных и 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иных характеристиках</w:t>
      </w:r>
      <w:r w:rsidRPr="00BD6528">
        <w:rPr>
          <w:rFonts w:ascii="Times New Roman" w:eastAsia="Times New Roman" w:hAnsi="Times New Roman"/>
          <w:sz w:val="28"/>
          <w:szCs w:val="28"/>
        </w:rPr>
        <w:t>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 w:rsidR="002801D9" w:rsidRPr="00BD6528" w:rsidRDefault="002801D9" w:rsidP="002801D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Потенциальный арендатор принимает на себя полную ответственность за представление в данной заявке на участие в тендере  и прилагаемых к ней документах таких недостоверных сведений.</w:t>
      </w:r>
    </w:p>
    <w:p w:rsidR="002801D9" w:rsidRPr="00BD6528" w:rsidRDefault="002801D9" w:rsidP="002801D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5. Настоящая тендерная заявка действует в течение ____ дней.</w:t>
      </w:r>
    </w:p>
    <w:p w:rsidR="002801D9" w:rsidRPr="00BD6528" w:rsidRDefault="002801D9" w:rsidP="002801D9">
      <w:pPr>
        <w:spacing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6. До момента заключения договора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2801D9" w:rsidRPr="00BD6528" w:rsidRDefault="002801D9" w:rsidP="002801D9">
      <w:pPr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___________________/________________________/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(Должность, Ф.И.О. первого руководителя либо его заместителя 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юридического лица - потенциального арендатора и его подпись)</w:t>
      </w:r>
    </w:p>
    <w:p w:rsidR="002801D9" w:rsidRPr="00BD6528" w:rsidRDefault="002801D9" w:rsidP="002801D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Дата заполнения ____________________</w:t>
      </w:r>
    </w:p>
    <w:p w:rsidR="00AF084F" w:rsidRPr="00BD6528" w:rsidRDefault="002801D9" w:rsidP="00AF084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М.П.</w:t>
      </w:r>
      <w:bookmarkStart w:id="0" w:name="SUB35"/>
      <w:bookmarkEnd w:id="0"/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2872A2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2872A2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2872A2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77596" w:rsidRPr="00BD6528" w:rsidRDefault="00E77596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2801D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AF084F" w:rsidRPr="00BD6528">
        <w:rPr>
          <w:rFonts w:ascii="Times New Roman" w:eastAsia="Times New Roman" w:hAnsi="Times New Roman"/>
          <w:sz w:val="28"/>
          <w:szCs w:val="28"/>
        </w:rPr>
        <w:t>3</w:t>
      </w:r>
    </w:p>
    <w:p w:rsidR="002801D9" w:rsidRPr="00BD6528" w:rsidRDefault="002801D9" w:rsidP="002801D9">
      <w:pPr>
        <w:spacing w:after="0"/>
        <w:ind w:firstLine="567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 тендерной документации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Заявка на участие в тендере</w:t>
      </w:r>
    </w:p>
    <w:p w:rsidR="002801D9" w:rsidRPr="00BD6528" w:rsidRDefault="002801D9" w:rsidP="002801D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(для физического лица)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Кому __________________________________________________________</w:t>
      </w:r>
    </w:p>
    <w:p w:rsidR="002801D9" w:rsidRPr="00BD6528" w:rsidRDefault="002801D9" w:rsidP="002801D9">
      <w:pPr>
        <w:spacing w:after="0"/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(указывается наименование организатора ) 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От кого____________________________________________________________</w:t>
      </w:r>
    </w:p>
    <w:p w:rsidR="002801D9" w:rsidRPr="00BD6528" w:rsidRDefault="002801D9" w:rsidP="002801D9">
      <w:pPr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(указывается полное наименование потенциального арендатора)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 Сведения о физическом лице, претендующем на участие в тендере (потенциальном арендаторе):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45"/>
        <w:gridCol w:w="3225"/>
      </w:tblGrid>
      <w:tr w:rsidR="002801D9" w:rsidRPr="00BD6528" w:rsidTr="00AF1A4B">
        <w:trPr>
          <w:trHeight w:val="623"/>
        </w:trPr>
        <w:tc>
          <w:tcPr>
            <w:tcW w:w="6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Ф.И.О. физического лица - потенциального арендатора, в соответствии с документом, 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удостоверяющим личность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2801D9" w:rsidRPr="00BD6528" w:rsidTr="00AF1A4B">
        <w:trPr>
          <w:trHeight w:val="505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Данные документа удостоверяющего личность физического лица - потенциального арендатора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rPr>
          <w:trHeight w:val="566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Фактический адрес проживания физического лица - потенциального арендатора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rPr>
          <w:trHeight w:val="876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Банковские реквизиты физического лица - потенциального арендатора (ИИН, БИК, ИИК), а также полное наименование и адрес банка или его филиала в котором обслуживается физическое лицо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rPr>
          <w:trHeight w:val="65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spacing w:line="6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Контактные телефоны, почтовый адрес и адрес электронной почты (при его наличии) физического лица - потенциального арендатора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spacing w:line="6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2801D9" w:rsidRPr="00BD6528" w:rsidRDefault="00AF084F" w:rsidP="00AF084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>2. __________ (указывается Ф.И.О. физического лица) настоящей заявкой выражает желание принять участие в тендера (указать полное наименование тендера) в качестве потенциального арендатора и выражает сог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ласие</w:t>
      </w:r>
      <w:r w:rsidR="002801D9" w:rsidRPr="00BD6528">
        <w:rPr>
          <w:rFonts w:ascii="Times New Roman" w:eastAsia="Times New Roman" w:hAnsi="Times New Roman"/>
          <w:sz w:val="28"/>
          <w:szCs w:val="28"/>
        </w:rPr>
        <w:t xml:space="preserve">  в соответствии с требованиями и условиями, предусмотренными тендерной документацией.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3.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и тендерной комиссии недостоверных сведений о своей правомочности, квалификации, качественных и иных х</w:t>
      </w:r>
      <w:r w:rsidR="001E71BA" w:rsidRPr="00BD6528">
        <w:rPr>
          <w:rFonts w:ascii="Times New Roman" w:eastAsia="Times New Roman" w:hAnsi="Times New Roman"/>
          <w:sz w:val="28"/>
          <w:szCs w:val="28"/>
        </w:rPr>
        <w:t>арактеристиках</w:t>
      </w:r>
      <w:r w:rsidRPr="00BD6528">
        <w:rPr>
          <w:rFonts w:ascii="Times New Roman" w:eastAsia="Times New Roman" w:hAnsi="Times New Roman"/>
          <w:sz w:val="28"/>
          <w:szCs w:val="28"/>
        </w:rPr>
        <w:t>, а так же иных ограничений, предусмотренных действующим законодательством Республики Казахстан.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Потенциальный арендатор принимает на себя полную ответственность за представление в данной заявке на участие в тендере  и прилагаемых к ней документах таких недостоверных сведений.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 Настоящая тендерная заявка действует в течение _____ дней.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5. До момента заключения договора настоящая заявка на участие в тендере имеете с Вашим уведомлением о признании ее выигравшей будет выполнять роль обязательного договора между нами.</w:t>
      </w:r>
    </w:p>
    <w:p w:rsidR="002801D9" w:rsidRPr="00BD6528" w:rsidRDefault="002801D9" w:rsidP="002801D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________________________/ ________________/</w:t>
      </w:r>
    </w:p>
    <w:p w:rsidR="002801D9" w:rsidRPr="00BD6528" w:rsidRDefault="002801D9" w:rsidP="002801D9">
      <w:pPr>
        <w:spacing w:after="0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(Ф.И.О. физического лица - потенциального арендатора и его подпись)</w:t>
      </w:r>
    </w:p>
    <w:p w:rsidR="002801D9" w:rsidRPr="00BD6528" w:rsidRDefault="002801D9" w:rsidP="002801D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2801D9" w:rsidRPr="00BD6528" w:rsidRDefault="002801D9" w:rsidP="002801D9">
      <w:pPr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Дата заполнения ________________</w:t>
      </w:r>
    </w:p>
    <w:p w:rsidR="002801D9" w:rsidRPr="00BD6528" w:rsidRDefault="002801D9" w:rsidP="002801D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bookmarkStart w:id="1" w:name="SUB37"/>
      <w:bookmarkEnd w:id="1"/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8819EC" w:rsidRPr="00BD6528" w:rsidRDefault="008819EC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D07734" w:rsidRPr="00BD6528" w:rsidRDefault="00D07734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</w:p>
    <w:p w:rsidR="002801D9" w:rsidRPr="00BD6528" w:rsidRDefault="002801D9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>4</w:t>
      </w:r>
    </w:p>
    <w:p w:rsidR="002801D9" w:rsidRPr="00BD6528" w:rsidRDefault="002801D9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тендерной документации</w:t>
      </w:r>
    </w:p>
    <w:p w:rsidR="002801D9" w:rsidRPr="00BD6528" w:rsidRDefault="002801D9" w:rsidP="002801D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Таблица цен</w:t>
      </w:r>
    </w:p>
    <w:p w:rsidR="002801D9" w:rsidRPr="00BD6528" w:rsidRDefault="002801D9" w:rsidP="002801D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потенциального арендатора</w:t>
      </w:r>
    </w:p>
    <w:p w:rsidR="002801D9" w:rsidRPr="00BD6528" w:rsidRDefault="002801D9" w:rsidP="002801D9">
      <w:pPr>
        <w:spacing w:after="0"/>
        <w:ind w:firstLine="400"/>
        <w:jc w:val="center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5092" w:type="pct"/>
        <w:jc w:val="center"/>
        <w:tblInd w:w="-1562" w:type="dxa"/>
        <w:tblCellMar>
          <w:left w:w="0" w:type="dxa"/>
          <w:right w:w="0" w:type="dxa"/>
        </w:tblCellMar>
        <w:tblLook w:val="0000"/>
      </w:tblPr>
      <w:tblGrid>
        <w:gridCol w:w="733"/>
        <w:gridCol w:w="3811"/>
        <w:gridCol w:w="5202"/>
      </w:tblGrid>
      <w:tr w:rsidR="002801D9" w:rsidRPr="00BD6528" w:rsidTr="00AF1A4B">
        <w:trPr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2801D9" w:rsidRPr="00BD6528" w:rsidRDefault="002801D9" w:rsidP="00AF1A4B">
            <w:pPr>
              <w:ind w:left="-818" w:firstLine="8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2801D9" w:rsidRPr="00BD6528" w:rsidRDefault="002801D9" w:rsidP="00AF1A4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330C9">
            <w:pPr>
              <w:spacing w:after="0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Имущественный на</w:t>
            </w:r>
            <w:r w:rsidR="00A330C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м (аренд</w:t>
            </w:r>
            <w:r w:rsidR="00A330C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="006E3982" w:rsidRPr="00BD6528">
              <w:rPr>
                <w:rFonts w:ascii="Times New Roman" w:eastAsia="Times New Roman" w:hAnsi="Times New Roman"/>
                <w:sz w:val="28"/>
                <w:szCs w:val="28"/>
              </w:rPr>
              <w:t>помещения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E3982" w:rsidRPr="00BD6528">
              <w:rPr>
                <w:rFonts w:ascii="Times New Roman" w:eastAsia="Times New Roman" w:hAnsi="Times New Roman"/>
                <w:sz w:val="28"/>
                <w:szCs w:val="28"/>
              </w:rPr>
              <w:t>с мебелью</w:t>
            </w: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Срок </w:t>
            </w:r>
            <w:r w:rsidR="001E71BA" w:rsidRPr="00BD6528">
              <w:rPr>
                <w:rFonts w:ascii="Times New Roman" w:eastAsia="Times New Roman" w:hAnsi="Times New Roman"/>
                <w:sz w:val="28"/>
                <w:szCs w:val="28"/>
              </w:rPr>
              <w:t>аренды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C774DB" w:rsidRPr="00BD6528">
              <w:rPr>
                <w:rFonts w:ascii="Times New Roman" w:hAnsi="Times New Roman"/>
                <w:sz w:val="28"/>
                <w:szCs w:val="28"/>
              </w:rPr>
              <w:t>С даты подписания Договора</w:t>
            </w:r>
            <w:r w:rsidR="008819EC" w:rsidRPr="00BD6528">
              <w:rPr>
                <w:rFonts w:ascii="Times New Roman" w:hAnsi="Times New Roman"/>
                <w:sz w:val="28"/>
                <w:szCs w:val="28"/>
              </w:rPr>
              <w:t xml:space="preserve"> по 31 декабря 2023</w:t>
            </w:r>
            <w:r w:rsidRPr="00BD6528">
              <w:rPr>
                <w:rFonts w:ascii="Times New Roman" w:hAnsi="Times New Roman"/>
                <w:sz w:val="28"/>
                <w:szCs w:val="28"/>
              </w:rPr>
              <w:t xml:space="preserve"> года (включительно)</w:t>
            </w: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Количество  месяцев аренды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C774D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                  </w:t>
            </w: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6E398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Цена за 1 месяц аренды </w:t>
            </w:r>
            <w:r w:rsidR="006E3982" w:rsidRPr="00BD6528">
              <w:rPr>
                <w:rFonts w:ascii="Times New Roman" w:eastAsia="Times New Roman" w:hAnsi="Times New Roman"/>
                <w:sz w:val="28"/>
                <w:szCs w:val="28"/>
              </w:rPr>
              <w:t>помещения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, в тенге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801D9" w:rsidRPr="00BD6528" w:rsidTr="00AF1A4B">
        <w:trPr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6E398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сумма аренды </w:t>
            </w:r>
            <w:r w:rsidR="006E3982" w:rsidRPr="00BD6528">
              <w:rPr>
                <w:rFonts w:ascii="Times New Roman" w:eastAsia="Times New Roman" w:hAnsi="Times New Roman"/>
                <w:sz w:val="28"/>
                <w:szCs w:val="28"/>
              </w:rPr>
              <w:t>помещения</w:t>
            </w: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, в тенге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9" w:rsidRPr="00BD6528" w:rsidRDefault="002801D9" w:rsidP="00AF1A4B">
            <w:pPr>
              <w:jc w:val="thaiDistribut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52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2801D9" w:rsidRPr="00BD6528" w:rsidRDefault="002801D9" w:rsidP="002801D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Мы согласны с Вашими условиями платежа, оговоренными в тендерной документации. </w:t>
      </w:r>
    </w:p>
    <w:p w:rsidR="002801D9" w:rsidRPr="00BD6528" w:rsidRDefault="002801D9" w:rsidP="002801D9">
      <w:pPr>
        <w:pBdr>
          <w:bottom w:val="single" w:sz="12" w:space="1" w:color="auto"/>
        </w:pBd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Предлагаем следующие альтернативные условия платежа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(перечисляются альтернативные условия платежа, если таковые имеются)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_______________      ______________________________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      (Подпись)                         (Должность, фамилия)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 </w:t>
      </w:r>
    </w:p>
    <w:p w:rsidR="002801D9" w:rsidRPr="00BD6528" w:rsidRDefault="002801D9" w:rsidP="002801D9">
      <w:pPr>
        <w:ind w:firstLine="400"/>
        <w:jc w:val="thaiDistribute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М.П.</w:t>
      </w: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0D45F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25A2" w:rsidRPr="00BD6528" w:rsidRDefault="00E025A2" w:rsidP="002872A2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2872A2" w:rsidP="002872A2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2872A2" w:rsidRPr="00BD6528" w:rsidRDefault="00BA0109" w:rsidP="002872A2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 xml:space="preserve">                  </w:t>
      </w:r>
    </w:p>
    <w:p w:rsidR="00BA0109" w:rsidRPr="00BD6528" w:rsidRDefault="00BA0109" w:rsidP="00BA010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   Приложение </w:t>
      </w:r>
      <w:r w:rsidR="000615B6" w:rsidRPr="00BD6528">
        <w:rPr>
          <w:rFonts w:ascii="Times New Roman" w:eastAsia="Times New Roman" w:hAnsi="Times New Roman"/>
          <w:sz w:val="28"/>
          <w:szCs w:val="28"/>
        </w:rPr>
        <w:t>5</w:t>
      </w:r>
    </w:p>
    <w:p w:rsidR="00FC1634" w:rsidRPr="00BD6528" w:rsidRDefault="00BA0109" w:rsidP="00BA0109">
      <w:pPr>
        <w:spacing w:after="0"/>
        <w:ind w:firstLine="400"/>
        <w:jc w:val="right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к тендерной документации</w:t>
      </w:r>
    </w:p>
    <w:p w:rsidR="003C0862" w:rsidRPr="00BD6528" w:rsidRDefault="003C0862" w:rsidP="000F09F9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30C9" w:rsidRDefault="00E77596" w:rsidP="006E3982">
      <w:pPr>
        <w:pStyle w:val="2"/>
        <w:tabs>
          <w:tab w:val="left" w:pos="0"/>
        </w:tabs>
        <w:autoSpaceDE w:val="0"/>
        <w:autoSpaceDN w:val="0"/>
        <w:adjustRightInd w:val="0"/>
        <w:ind w:right="40"/>
        <w:contextualSpacing/>
        <w:rPr>
          <w:rFonts w:ascii="Times New Roman" w:hAnsi="Times New Roman"/>
          <w:snapToGrid/>
          <w:sz w:val="28"/>
          <w:szCs w:val="28"/>
          <w:lang w:eastAsia="en-US"/>
        </w:rPr>
      </w:pPr>
      <w:r w:rsidRPr="00BD6528">
        <w:rPr>
          <w:rFonts w:ascii="Times New Roman" w:hAnsi="Times New Roman"/>
          <w:snapToGrid/>
          <w:sz w:val="28"/>
          <w:szCs w:val="28"/>
          <w:lang w:eastAsia="en-US"/>
        </w:rPr>
        <w:t xml:space="preserve">Договор </w:t>
      </w:r>
      <w:r w:rsidR="00A330C9">
        <w:rPr>
          <w:rFonts w:ascii="Times New Roman" w:hAnsi="Times New Roman"/>
          <w:snapToGrid/>
          <w:sz w:val="28"/>
          <w:szCs w:val="28"/>
          <w:lang w:eastAsia="en-US"/>
        </w:rPr>
        <w:t>имущественного найма (</w:t>
      </w:r>
      <w:r w:rsidRPr="00BD6528">
        <w:rPr>
          <w:rFonts w:ascii="Times New Roman" w:hAnsi="Times New Roman"/>
          <w:snapToGrid/>
          <w:sz w:val="28"/>
          <w:szCs w:val="28"/>
          <w:lang w:eastAsia="en-US"/>
        </w:rPr>
        <w:t>аренды</w:t>
      </w:r>
      <w:r w:rsidR="00A330C9">
        <w:rPr>
          <w:rFonts w:ascii="Times New Roman" w:hAnsi="Times New Roman"/>
          <w:snapToGrid/>
          <w:sz w:val="28"/>
          <w:szCs w:val="28"/>
          <w:lang w:eastAsia="en-US"/>
        </w:rPr>
        <w:t xml:space="preserve">) офисных помещений </w:t>
      </w:r>
    </w:p>
    <w:p w:rsidR="00A330C9" w:rsidRDefault="00A330C9" w:rsidP="006E3982">
      <w:pPr>
        <w:pStyle w:val="2"/>
        <w:tabs>
          <w:tab w:val="left" w:pos="0"/>
        </w:tabs>
        <w:autoSpaceDE w:val="0"/>
        <w:autoSpaceDN w:val="0"/>
        <w:adjustRightInd w:val="0"/>
        <w:ind w:right="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  <w:lang w:eastAsia="en-US"/>
        </w:rPr>
        <w:t xml:space="preserve">акционерного общества </w:t>
      </w:r>
      <w:r w:rsidRPr="00BD6528">
        <w:rPr>
          <w:rFonts w:ascii="Times New Roman" w:hAnsi="Times New Roman"/>
          <w:sz w:val="28"/>
          <w:szCs w:val="28"/>
        </w:rPr>
        <w:t xml:space="preserve">«Национальная компания «Қазақстан </w:t>
      </w:r>
    </w:p>
    <w:p w:rsidR="006E3982" w:rsidRPr="00BD6528" w:rsidRDefault="00A330C9" w:rsidP="006E3982">
      <w:pPr>
        <w:pStyle w:val="2"/>
        <w:tabs>
          <w:tab w:val="left" w:pos="0"/>
        </w:tabs>
        <w:autoSpaceDE w:val="0"/>
        <w:autoSpaceDN w:val="0"/>
        <w:adjustRightInd w:val="0"/>
        <w:ind w:right="40"/>
        <w:contextualSpacing/>
        <w:rPr>
          <w:rFonts w:ascii="Times New Roman" w:hAnsi="Times New Roman"/>
          <w:snapToGrid/>
          <w:sz w:val="28"/>
          <w:szCs w:val="28"/>
          <w:lang w:eastAsia="en-US"/>
        </w:rPr>
      </w:pPr>
      <w:r w:rsidRPr="00BD6528">
        <w:rPr>
          <w:rFonts w:ascii="Times New Roman" w:hAnsi="Times New Roman"/>
          <w:sz w:val="28"/>
          <w:szCs w:val="28"/>
        </w:rPr>
        <w:t xml:space="preserve">Ғарыш </w:t>
      </w:r>
      <w:proofErr w:type="spellStart"/>
      <w:r w:rsidRPr="00BD6528">
        <w:rPr>
          <w:rFonts w:ascii="Times New Roman" w:hAnsi="Times New Roman"/>
          <w:sz w:val="28"/>
          <w:szCs w:val="28"/>
        </w:rPr>
        <w:t>Сапары</w:t>
      </w:r>
      <w:proofErr w:type="spellEnd"/>
      <w:r w:rsidRPr="00BD6528">
        <w:rPr>
          <w:rFonts w:ascii="Times New Roman" w:hAnsi="Times New Roman"/>
          <w:sz w:val="28"/>
          <w:szCs w:val="28"/>
        </w:rPr>
        <w:t>»</w:t>
      </w:r>
      <w:r w:rsidR="006E3982" w:rsidRPr="00BD6528">
        <w:rPr>
          <w:rFonts w:ascii="Times New Roman" w:hAnsi="Times New Roman"/>
          <w:snapToGrid/>
          <w:sz w:val="28"/>
          <w:szCs w:val="28"/>
          <w:lang w:eastAsia="en-US"/>
        </w:rPr>
        <w:t xml:space="preserve">  №____</w:t>
      </w:r>
    </w:p>
    <w:p w:rsidR="006E3982" w:rsidRPr="00BD6528" w:rsidRDefault="006E3982" w:rsidP="006E3982">
      <w:pPr>
        <w:tabs>
          <w:tab w:val="left" w:pos="3840"/>
        </w:tabs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ab/>
      </w:r>
    </w:p>
    <w:p w:rsidR="006E3982" w:rsidRPr="00BD6528" w:rsidRDefault="002872A2" w:rsidP="006E398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г. Астана</w:t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</w:r>
      <w:r w:rsidR="006E3982" w:rsidRPr="00BD6528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«___»_________ 20___ г.</w:t>
      </w:r>
    </w:p>
    <w:p w:rsidR="006E3982" w:rsidRPr="00BD6528" w:rsidRDefault="006E3982" w:rsidP="006E3982">
      <w:pPr>
        <w:shd w:val="clear" w:color="auto" w:fill="FFFFFF"/>
        <w:tabs>
          <w:tab w:val="left" w:pos="3643"/>
          <w:tab w:val="left" w:pos="5148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Акционерное общество «Национальная компания «Қазақстан Ғарыш </w:t>
      </w:r>
      <w:proofErr w:type="spellStart"/>
      <w:r w:rsidRPr="00BD6528">
        <w:rPr>
          <w:rFonts w:ascii="Times New Roman" w:eastAsia="Times New Roman" w:hAnsi="Times New Roman"/>
          <w:sz w:val="28"/>
          <w:szCs w:val="28"/>
        </w:rPr>
        <w:t>Сапары</w:t>
      </w:r>
      <w:proofErr w:type="spellEnd"/>
      <w:r w:rsidRPr="00BD6528">
        <w:rPr>
          <w:rFonts w:ascii="Times New Roman" w:eastAsia="Times New Roman" w:hAnsi="Times New Roman"/>
          <w:sz w:val="28"/>
          <w:szCs w:val="28"/>
        </w:rPr>
        <w:t>», именуемое в дальнейшем «</w:t>
      </w:r>
      <w:r w:rsidR="00A330C9">
        <w:rPr>
          <w:rFonts w:ascii="Times New Roman" w:eastAsia="Times New Roman" w:hAnsi="Times New Roman"/>
          <w:sz w:val="28"/>
          <w:szCs w:val="28"/>
        </w:rPr>
        <w:t>Арендодатель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», в лице заместителя </w:t>
      </w:r>
      <w:r w:rsidR="00A330C9">
        <w:rPr>
          <w:rFonts w:ascii="Times New Roman" w:eastAsia="Times New Roman" w:hAnsi="Times New Roman"/>
          <w:sz w:val="28"/>
          <w:szCs w:val="28"/>
        </w:rPr>
        <w:t>П</w:t>
      </w:r>
      <w:r w:rsidRPr="00BD6528">
        <w:rPr>
          <w:rFonts w:ascii="Times New Roman" w:eastAsia="Times New Roman" w:hAnsi="Times New Roman"/>
          <w:sz w:val="28"/>
          <w:szCs w:val="28"/>
        </w:rPr>
        <w:t>редседателя Правления</w:t>
      </w:r>
      <w:r w:rsidR="00A330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_______________________., действующего на основании доверенности от ______________________, с одной стороны, и __________________, именуемый в дальнейшем «</w:t>
      </w:r>
      <w:r w:rsidR="00A330C9">
        <w:rPr>
          <w:rFonts w:ascii="Times New Roman" w:eastAsia="Times New Roman" w:hAnsi="Times New Roman"/>
          <w:sz w:val="28"/>
          <w:szCs w:val="28"/>
        </w:rPr>
        <w:t>Арендатор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», в лице ________________________________, действующего на основании </w:t>
      </w:r>
      <w:r w:rsidR="00A330C9">
        <w:rPr>
          <w:rFonts w:ascii="Times New Roman" w:eastAsia="Times New Roman" w:hAnsi="Times New Roman"/>
          <w:sz w:val="28"/>
          <w:szCs w:val="28"/>
        </w:rPr>
        <w:t>__________</w:t>
      </w:r>
      <w:r w:rsidR="00A330C9"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с другой стороны, заключили настоящий Договор о нижеследующем:</w:t>
      </w:r>
    </w:p>
    <w:p w:rsidR="006E3982" w:rsidRPr="00BD6528" w:rsidRDefault="006E3982" w:rsidP="006E3982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lastRenderedPageBreak/>
        <w:t>Предмет договора</w:t>
      </w:r>
    </w:p>
    <w:p w:rsidR="006E3982" w:rsidRPr="00BD6528" w:rsidRDefault="006E3982" w:rsidP="006E3982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Арендодатель обязуется передать во временное владение и пользование за плату Арендатору офисн</w:t>
      </w:r>
      <w:r w:rsidR="00A330C9">
        <w:rPr>
          <w:rFonts w:ascii="Times New Roman" w:eastAsia="Times New Roman" w:hAnsi="Times New Roman"/>
          <w:sz w:val="28"/>
          <w:szCs w:val="28"/>
        </w:rPr>
        <w:t>ы</w:t>
      </w:r>
      <w:r w:rsidRPr="00BD6528">
        <w:rPr>
          <w:rFonts w:ascii="Times New Roman" w:eastAsia="Times New Roman" w:hAnsi="Times New Roman"/>
          <w:sz w:val="28"/>
          <w:szCs w:val="28"/>
        </w:rPr>
        <w:t>е помещени</w:t>
      </w:r>
      <w:r w:rsidR="00A330C9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общей площадью </w:t>
      </w:r>
      <w:r w:rsidR="00D27C69">
        <w:rPr>
          <w:rFonts w:ascii="Times New Roman" w:eastAsia="Times New Roman" w:hAnsi="Times New Roman"/>
          <w:sz w:val="28"/>
          <w:szCs w:val="28"/>
        </w:rPr>
        <w:t>1</w:t>
      </w:r>
      <w:r w:rsidR="00DD3167">
        <w:rPr>
          <w:rFonts w:ascii="Times New Roman" w:eastAsia="Times New Roman" w:hAnsi="Times New Roman"/>
          <w:sz w:val="28"/>
          <w:szCs w:val="28"/>
        </w:rPr>
        <w:t>0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кв.м.</w:t>
      </w:r>
      <w:r w:rsidR="00A330C9">
        <w:rPr>
          <w:rFonts w:ascii="Times New Roman" w:eastAsia="Times New Roman" w:hAnsi="Times New Roman"/>
          <w:sz w:val="28"/>
          <w:szCs w:val="28"/>
        </w:rPr>
        <w:t>,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указанных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в Приложении 1 (схема здания)</w:t>
      </w:r>
      <w:r w:rsidR="00A330C9">
        <w:rPr>
          <w:rFonts w:ascii="Times New Roman" w:eastAsia="Times New Roman" w:hAnsi="Times New Roman"/>
          <w:sz w:val="28"/>
          <w:szCs w:val="28"/>
        </w:rPr>
        <w:t xml:space="preserve"> к настоящему Договору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Арендодатель гарантирует, что имеет все полномочия на сдачу Помещения в аренду.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Помещение будет использовано Арендатором для 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осуществления </w:t>
      </w:r>
      <w:r w:rsidRPr="00BD6528">
        <w:rPr>
          <w:rFonts w:ascii="Times New Roman" w:eastAsia="Times New Roman" w:hAnsi="Times New Roman"/>
          <w:sz w:val="28"/>
          <w:szCs w:val="28"/>
        </w:rPr>
        <w:t>предпринимательской деятельности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 в соответствии учредительными документами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A71017" w:rsidRDefault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1.4.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не вправе без согласия Арендодателя выраженного в письменной форме сдавать Помещение в субаренду, а также отдавать арендные права в залог, вносить их в качестве вклада в уставный капитал хозяйственных товариществ и обществ.</w:t>
      </w:r>
    </w:p>
    <w:p w:rsidR="00B46C9B" w:rsidRDefault="00B46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3927AD" w:rsidRDefault="006E3982" w:rsidP="006E39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7AD">
        <w:rPr>
          <w:rFonts w:ascii="Times New Roman" w:eastAsia="Times New Roman" w:hAnsi="Times New Roman"/>
          <w:b/>
          <w:sz w:val="28"/>
          <w:szCs w:val="28"/>
        </w:rPr>
        <w:t>2.</w:t>
      </w:r>
      <w:r w:rsidRPr="003927AD">
        <w:rPr>
          <w:rFonts w:ascii="Times New Roman" w:eastAsia="Times New Roman" w:hAnsi="Times New Roman"/>
          <w:b/>
          <w:sz w:val="28"/>
          <w:szCs w:val="28"/>
        </w:rPr>
        <w:tab/>
        <w:t>Срок действия договора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2.1.</w:t>
      </w:r>
      <w:r w:rsidRPr="00BD6528">
        <w:rPr>
          <w:rFonts w:ascii="Times New Roman" w:eastAsia="Times New Roman" w:hAnsi="Times New Roman"/>
          <w:sz w:val="28"/>
          <w:szCs w:val="28"/>
        </w:rPr>
        <w:tab/>
      </w:r>
      <w:r w:rsidR="00565E27">
        <w:rPr>
          <w:rFonts w:ascii="Times New Roman" w:eastAsia="Times New Roman" w:hAnsi="Times New Roman"/>
          <w:sz w:val="28"/>
          <w:szCs w:val="28"/>
        </w:rPr>
        <w:t>П</w:t>
      </w:r>
      <w:r w:rsidR="00A60E00">
        <w:rPr>
          <w:rFonts w:ascii="Times New Roman" w:eastAsia="Times New Roman" w:hAnsi="Times New Roman"/>
          <w:sz w:val="28"/>
          <w:szCs w:val="28"/>
        </w:rPr>
        <w:t>омещения на условиях настоящего Договора арендуются на период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 xml:space="preserve"> с «____» _______ 2023</w:t>
      </w:r>
      <w:r w:rsidR="00565E27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2C1D55" w:rsidRPr="00BD6528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31 декабря </w:t>
      </w:r>
      <w:r w:rsidR="002C1D55" w:rsidRPr="00BD6528">
        <w:rPr>
          <w:rFonts w:ascii="Times New Roman" w:eastAsia="Times New Roman" w:hAnsi="Times New Roman"/>
          <w:sz w:val="28"/>
          <w:szCs w:val="28"/>
        </w:rPr>
        <w:t>2023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528">
        <w:rPr>
          <w:rFonts w:ascii="Times New Roman" w:eastAsia="Times New Roman" w:hAnsi="Times New Roman"/>
          <w:sz w:val="28"/>
          <w:szCs w:val="28"/>
        </w:rPr>
        <w:t>г</w:t>
      </w:r>
      <w:r w:rsidR="00A60E00">
        <w:rPr>
          <w:rFonts w:ascii="Times New Roman" w:eastAsia="Times New Roman" w:hAnsi="Times New Roman"/>
          <w:sz w:val="28"/>
          <w:szCs w:val="28"/>
        </w:rPr>
        <w:t>ода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2.2.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Окончание срока действия настоящего Договора не освобождает Стороны от ответственности за невыполнение обязательств, взятых на себя по настоящему Договору.</w:t>
      </w:r>
    </w:p>
    <w:p w:rsidR="003927AD" w:rsidRPr="00BD6528" w:rsidRDefault="003927AD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3.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Порядок передачи помещения</w:t>
      </w:r>
    </w:p>
    <w:p w:rsidR="006E3982" w:rsidRPr="00BD6528" w:rsidRDefault="006E3982" w:rsidP="006E3982">
      <w:pPr>
        <w:numPr>
          <w:ilvl w:val="1"/>
          <w:numId w:val="16"/>
        </w:numPr>
        <w:shd w:val="clear" w:color="auto" w:fill="FFFFFF"/>
        <w:tabs>
          <w:tab w:val="clear" w:pos="1080"/>
          <w:tab w:val="num" w:pos="0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Передача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, указанн</w:t>
      </w:r>
      <w:r w:rsidR="00A60E00">
        <w:rPr>
          <w:rFonts w:ascii="Times New Roman" w:eastAsia="Times New Roman" w:hAnsi="Times New Roman"/>
          <w:sz w:val="28"/>
          <w:szCs w:val="28"/>
        </w:rPr>
        <w:t>ых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п</w:t>
      </w:r>
      <w:r w:rsidR="00A60E00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1.1 настоящего Договора производится по Акту приема</w:t>
      </w:r>
      <w:r w:rsidR="00A60E00">
        <w:rPr>
          <w:rFonts w:ascii="Times New Roman" w:eastAsia="Times New Roman" w:hAnsi="Times New Roman"/>
          <w:sz w:val="28"/>
          <w:szCs w:val="28"/>
        </w:rPr>
        <w:t>-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передачи, который подписывается обеими Сторонами или уполномоченными представителями Сторон. В Акте </w:t>
      </w:r>
      <w:r w:rsidR="00A60E00">
        <w:rPr>
          <w:rFonts w:ascii="Times New Roman" w:eastAsia="Times New Roman" w:hAnsi="Times New Roman"/>
          <w:sz w:val="28"/>
          <w:szCs w:val="28"/>
        </w:rPr>
        <w:t>приема-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передачи, должно быть указано техническое состояние Помещения на момент подписания Акта. </w:t>
      </w:r>
    </w:p>
    <w:p w:rsidR="006E3982" w:rsidRPr="00BD6528" w:rsidRDefault="006E3982" w:rsidP="006E398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3.2. 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Возврат Помещения производится Арендодателю по истечении срока действия настоящего Договора или при досрочном его расторжении по Акту </w:t>
      </w:r>
      <w:r w:rsidR="00A60E00">
        <w:rPr>
          <w:rFonts w:ascii="Times New Roman" w:eastAsia="Times New Roman" w:hAnsi="Times New Roman"/>
          <w:sz w:val="28"/>
          <w:szCs w:val="28"/>
        </w:rPr>
        <w:t>приема-</w:t>
      </w:r>
      <w:r w:rsidRPr="00BD6528">
        <w:rPr>
          <w:rFonts w:ascii="Times New Roman" w:eastAsia="Times New Roman" w:hAnsi="Times New Roman"/>
          <w:sz w:val="28"/>
          <w:szCs w:val="28"/>
        </w:rPr>
        <w:t>передачи в течение пяти календарных дней в состоянии, пригодном для его дальнейшего использования.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3.3.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При досрочном расторжении (либо по окончании срока действия) настоящего Договора неотделимые улучшения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, произведенные с письменного согласия Арендодателя, переходят в собственность Арендодателя без возмещения их стоимости. Отделимые улучшения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являются собственностью Арендатора.</w:t>
      </w:r>
    </w:p>
    <w:p w:rsidR="006E3982" w:rsidRPr="00BD6528" w:rsidRDefault="006E3982" w:rsidP="006E3982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При возврате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Арендодатель не вправе требовать от Арендатора обратной перепланировки (переоборудования) Помещения, осуществленного ранее с согласия Арендодателя.</w:t>
      </w:r>
    </w:p>
    <w:p w:rsidR="006E3982" w:rsidRPr="00BD6528" w:rsidRDefault="006E3982" w:rsidP="006E39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4.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Права и обязанности Сторон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Права Арендодателя: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4.1.1. Арендодатель, как лично, так и в лице уполномоченных представителей, имеет право на вход в Помещени</w:t>
      </w:r>
      <w:r w:rsidR="00A60E00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с целью их периодического осмотра на предмет проверки соблюдения условий настоящего Договора и действующего законодательства. Осмотр может производиться в любое время в течение рабочего дня Арендатора.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lastRenderedPageBreak/>
        <w:t xml:space="preserve">4.1.2. Осуществляет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своевременностью перечисление арендной платы.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4.1.3. 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r w:rsidRPr="00BD6528">
        <w:rPr>
          <w:rFonts w:ascii="Times New Roman" w:eastAsia="Times New Roman" w:hAnsi="Times New Roman"/>
          <w:sz w:val="28"/>
          <w:szCs w:val="28"/>
        </w:rPr>
        <w:t>внесение изменени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и дополнени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договор  по письменному согласованию Сторон.</w:t>
      </w:r>
    </w:p>
    <w:p w:rsidR="006E3982" w:rsidRPr="00BD6528" w:rsidRDefault="006E3982" w:rsidP="006E398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      4.2.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Арендодатель обязан: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4.2.1. Передать Помещение по Акту приема</w:t>
      </w:r>
      <w:r w:rsidR="00A60E00">
        <w:rPr>
          <w:rFonts w:ascii="Times New Roman" w:eastAsia="Times New Roman" w:hAnsi="Times New Roman"/>
          <w:sz w:val="28"/>
          <w:szCs w:val="28"/>
        </w:rPr>
        <w:t>-</w:t>
      </w:r>
      <w:r w:rsidRPr="00BD6528">
        <w:rPr>
          <w:rFonts w:ascii="Times New Roman" w:eastAsia="Times New Roman" w:hAnsi="Times New Roman"/>
          <w:sz w:val="28"/>
          <w:szCs w:val="28"/>
        </w:rPr>
        <w:t>передачи.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4.2.2. Оказывать в период действия настоящего Договора Арендатору консультационную помощь в целях наиболее эффективного использования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4.2.3. Не позднее, чем за </w:t>
      </w:r>
      <w:r w:rsidR="00FC1723">
        <w:rPr>
          <w:rFonts w:ascii="Times New Roman" w:eastAsia="Times New Roman" w:hAnsi="Times New Roman"/>
          <w:sz w:val="28"/>
          <w:szCs w:val="28"/>
        </w:rPr>
        <w:t>1</w:t>
      </w:r>
      <w:r w:rsidRPr="00BD6528">
        <w:rPr>
          <w:rFonts w:ascii="Times New Roman" w:eastAsia="Times New Roman" w:hAnsi="Times New Roman"/>
          <w:sz w:val="28"/>
          <w:szCs w:val="28"/>
        </w:rPr>
        <w:t>0 (</w:t>
      </w:r>
      <w:r w:rsidR="00FC1723">
        <w:rPr>
          <w:rFonts w:ascii="Times New Roman" w:eastAsia="Times New Roman" w:hAnsi="Times New Roman"/>
          <w:sz w:val="28"/>
          <w:szCs w:val="28"/>
        </w:rPr>
        <w:t>десять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) календарных дней письменно уведомить Арендатора о предстоящем досрочном расторжении настоящего Договора. </w:t>
      </w:r>
    </w:p>
    <w:p w:rsidR="006E3982" w:rsidRPr="00BD6528" w:rsidRDefault="006E3982" w:rsidP="006E3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          4.3.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Права Арендатора: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 Арендатор вправе самостоятельно и за свой счет производить с письменного согласия Арендодателя и уполномоченных на то органов местного самоуправления перепланировку, текущий ремонт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, обусловленный деятельностью Арендатора.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вправе выполнять внутреннюю отделку Помещени</w:t>
      </w:r>
      <w:r w:rsidR="00A60E00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соответствии со своей дизайнерской концепцией с письменного согласия Арендодателя.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вправе использовать Помещение в целях, указанных в п</w:t>
      </w:r>
      <w:r w:rsidR="00A60E00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1.3</w:t>
      </w:r>
      <w:r w:rsidR="00A60E00">
        <w:rPr>
          <w:rFonts w:ascii="Times New Roman" w:eastAsia="Times New Roman" w:hAnsi="Times New Roman"/>
          <w:sz w:val="28"/>
          <w:szCs w:val="28"/>
        </w:rPr>
        <w:t xml:space="preserve"> Договора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круглосуточно, ежедневно, включая субботу и воскресенье. Сотрудники Арендатора, клиенты, посетители имеют беспрепятственный доступ к Помещени</w:t>
      </w:r>
      <w:r w:rsidR="00A60E00">
        <w:rPr>
          <w:rFonts w:ascii="Times New Roman" w:eastAsia="Times New Roman" w:hAnsi="Times New Roman"/>
          <w:sz w:val="28"/>
          <w:szCs w:val="28"/>
        </w:rPr>
        <w:t>ям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круглосуточно, ежедневно, включая субботу воскресенье и праздничные дни.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4.3.5.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Арендатор по согласованию с Арендодателем и в порядке, установленном </w:t>
      </w:r>
      <w:r w:rsidR="00A60E00">
        <w:rPr>
          <w:rFonts w:ascii="Times New Roman" w:eastAsia="Times New Roman" w:hAnsi="Times New Roman"/>
          <w:sz w:val="28"/>
          <w:szCs w:val="28"/>
        </w:rPr>
        <w:t>соответствующими органами,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может бесплатно разместить на фасаде здания, в котором расположено Помещение</w:t>
      </w:r>
      <w:r w:rsidR="008232BA">
        <w:rPr>
          <w:rFonts w:ascii="Times New Roman" w:eastAsia="Times New Roman" w:hAnsi="Times New Roman"/>
          <w:sz w:val="28"/>
          <w:szCs w:val="28"/>
        </w:rPr>
        <w:t>,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с целью обозначения своего местонахождения соответствующие вывески информационного характера, указательные таблички, рекламные стенды и пр.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4.3.6.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вправе за свой счет установить в Помещени</w:t>
      </w:r>
      <w:r w:rsidR="008232BA">
        <w:rPr>
          <w:rFonts w:ascii="Times New Roman" w:eastAsia="Times New Roman" w:hAnsi="Times New Roman"/>
          <w:sz w:val="28"/>
          <w:szCs w:val="28"/>
        </w:rPr>
        <w:t>ях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сигнализацию и иные системы охраны, в том числе СКУД.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Арендатор обязан: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Принять у Арендодателя Помещение в аренду по Акту </w:t>
      </w:r>
      <w:r w:rsidR="008232BA">
        <w:rPr>
          <w:rFonts w:ascii="Times New Roman" w:eastAsia="Times New Roman" w:hAnsi="Times New Roman"/>
          <w:sz w:val="28"/>
          <w:szCs w:val="28"/>
        </w:rPr>
        <w:t>приема-</w:t>
      </w:r>
      <w:r w:rsidRPr="00BD6528">
        <w:rPr>
          <w:rFonts w:ascii="Times New Roman" w:eastAsia="Times New Roman" w:hAnsi="Times New Roman"/>
          <w:sz w:val="28"/>
          <w:szCs w:val="28"/>
        </w:rPr>
        <w:t>передачи.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Вносить арендную плату в размере и сроки, установленные настоящим Договором.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Использовать Помещение по прямому назначению, указанному в п</w:t>
      </w:r>
      <w:r w:rsidR="008232BA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1.3 настоящего Договора.</w:t>
      </w:r>
    </w:p>
    <w:p w:rsidR="006E3982" w:rsidRPr="00BD6528" w:rsidRDefault="006E3982" w:rsidP="006E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Содержать Помещение в полной исправности и надлежащем санитарном состоянии до момента его возврата Арендодателю, нести ответственность за соблюдение требований пожарной безопасности.</w:t>
      </w:r>
    </w:p>
    <w:p w:rsidR="006E3982" w:rsidRPr="00BD6528" w:rsidRDefault="006E3982" w:rsidP="006E3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4.4.5.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Обеспечивать соблюдение в Помещении требований контролирующих органов, установленных для предприятий данного вида деятельности и нести ответственность за несоблюдение требований нормативных и иных актов и предписаний контролирующих органов.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4.4.6.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В случае возникновения аварийных ситуаций обеспечивать незамедлительный доступ в Помещени</w:t>
      </w:r>
      <w:r w:rsidR="008232BA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работников ремонтно-</w:t>
      </w: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эксплуатационной организации, аварийно-технических служб и представителей Арендодателя и устранять за свой счет их последствия.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4.4.7.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Безотлагательно информировать Арендодателя обо всех неисправностях в Помещени</w:t>
      </w:r>
      <w:r w:rsidR="008232BA">
        <w:rPr>
          <w:rFonts w:ascii="Times New Roman" w:eastAsia="Times New Roman" w:hAnsi="Times New Roman"/>
          <w:sz w:val="28"/>
          <w:szCs w:val="28"/>
        </w:rPr>
        <w:t>ях</w:t>
      </w:r>
      <w:r w:rsidRPr="00BD6528">
        <w:rPr>
          <w:rFonts w:ascii="Times New Roman" w:eastAsia="Times New Roman" w:hAnsi="Times New Roman"/>
          <w:sz w:val="28"/>
          <w:szCs w:val="28"/>
        </w:rPr>
        <w:t>, если такие неисправности могут привести к возникновению аварийной ситуации.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4.4.8.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Обеспечивать беспрепятственный доступ представителя Арендодателя в Помещени</w:t>
      </w:r>
      <w:r w:rsidR="008232BA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4.4.9.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Не позднее, чем за </w:t>
      </w:r>
      <w:r w:rsidR="00FC1723">
        <w:rPr>
          <w:rFonts w:ascii="Times New Roman" w:eastAsia="Times New Roman" w:hAnsi="Times New Roman"/>
          <w:sz w:val="28"/>
          <w:szCs w:val="28"/>
        </w:rPr>
        <w:t>1</w:t>
      </w:r>
      <w:r w:rsidR="00FC1723" w:rsidRPr="00BD6528">
        <w:rPr>
          <w:rFonts w:ascii="Times New Roman" w:eastAsia="Times New Roman" w:hAnsi="Times New Roman"/>
          <w:sz w:val="28"/>
          <w:szCs w:val="28"/>
        </w:rPr>
        <w:t xml:space="preserve">0 </w:t>
      </w:r>
      <w:r w:rsidRPr="00BD6528">
        <w:rPr>
          <w:rFonts w:ascii="Times New Roman" w:eastAsia="Times New Roman" w:hAnsi="Times New Roman"/>
          <w:sz w:val="28"/>
          <w:szCs w:val="28"/>
        </w:rPr>
        <w:t>календарных дней письменно уведомить Арендодателя о предстоящем досрочном расторжении настоящего Договора и освобождении Помещени</w:t>
      </w:r>
      <w:r w:rsidR="008232BA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. Возвратить Помещени</w:t>
      </w:r>
      <w:r w:rsidR="008232BA">
        <w:rPr>
          <w:rFonts w:ascii="Times New Roman" w:eastAsia="Times New Roman" w:hAnsi="Times New Roman"/>
          <w:sz w:val="28"/>
          <w:szCs w:val="28"/>
        </w:rPr>
        <w:t>я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по Акту передачи в состоянии, пригодном для его дальнейшего использования.</w:t>
      </w:r>
    </w:p>
    <w:p w:rsidR="006E3982" w:rsidRPr="00BD6528" w:rsidRDefault="006E3982" w:rsidP="000615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0615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5.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Платежи и расчеты по Договору</w:t>
      </w:r>
    </w:p>
    <w:p w:rsidR="006E3982" w:rsidRPr="00BD6528" w:rsidRDefault="006E3982" w:rsidP="00061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5.1.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Общая сумма арендной платы за аренду Помещени</w:t>
      </w:r>
      <w:r w:rsidR="008232BA">
        <w:rPr>
          <w:rFonts w:ascii="Times New Roman" w:eastAsia="Times New Roman" w:hAnsi="Times New Roman"/>
          <w:sz w:val="28"/>
          <w:szCs w:val="28"/>
        </w:rPr>
        <w:t>й</w:t>
      </w:r>
      <w:r w:rsidRPr="00BD6528">
        <w:rPr>
          <w:rFonts w:ascii="Times New Roman" w:eastAsia="Times New Roman" w:hAnsi="Times New Roman"/>
          <w:sz w:val="28"/>
          <w:szCs w:val="28"/>
        </w:rPr>
        <w:t>, указанн</w:t>
      </w:r>
      <w:r w:rsidR="008232BA">
        <w:rPr>
          <w:rFonts w:ascii="Times New Roman" w:eastAsia="Times New Roman" w:hAnsi="Times New Roman"/>
          <w:sz w:val="28"/>
          <w:szCs w:val="28"/>
        </w:rPr>
        <w:t>ых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в п</w:t>
      </w:r>
      <w:r w:rsidR="008232BA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1.1 настоящего Договора, составляет </w:t>
      </w:r>
      <w:proofErr w:type="spellStart"/>
      <w:r w:rsidRPr="00BD6528">
        <w:rPr>
          <w:rFonts w:ascii="Times New Roman" w:eastAsia="Times New Roman" w:hAnsi="Times New Roman"/>
          <w:sz w:val="28"/>
          <w:szCs w:val="28"/>
        </w:rPr>
        <w:t>______________тенге</w:t>
      </w:r>
      <w:proofErr w:type="spellEnd"/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492918">
        <w:rPr>
          <w:rFonts w:ascii="Times New Roman" w:eastAsia="Times New Roman" w:hAnsi="Times New Roman"/>
          <w:sz w:val="28"/>
          <w:szCs w:val="28"/>
        </w:rPr>
        <w:t>с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уче</w:t>
      </w:r>
      <w:r w:rsidR="00492918">
        <w:rPr>
          <w:rFonts w:ascii="Times New Roman" w:eastAsia="Times New Roman" w:hAnsi="Times New Roman"/>
          <w:sz w:val="28"/>
          <w:szCs w:val="28"/>
        </w:rPr>
        <w:t>том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НДС в месяц, из расч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 xml:space="preserve">ета </w:t>
      </w:r>
      <w:proofErr w:type="spellStart"/>
      <w:r w:rsidR="00455AB9">
        <w:rPr>
          <w:rFonts w:ascii="Times New Roman" w:eastAsia="Times New Roman" w:hAnsi="Times New Roman"/>
          <w:sz w:val="28"/>
          <w:szCs w:val="28"/>
        </w:rPr>
        <w:t>_____</w:t>
      </w:r>
      <w:r w:rsidR="008232BA" w:rsidRPr="008232BA">
        <w:rPr>
          <w:rFonts w:ascii="Times New Roman" w:eastAsia="Times New Roman" w:hAnsi="Times New Roman"/>
          <w:sz w:val="28"/>
          <w:szCs w:val="28"/>
        </w:rPr>
        <w:t>тенге</w:t>
      </w:r>
      <w:proofErr w:type="spellEnd"/>
      <w:r w:rsidR="008232BA" w:rsidRPr="008232BA">
        <w:rPr>
          <w:rFonts w:ascii="Times New Roman" w:eastAsia="Times New Roman" w:hAnsi="Times New Roman"/>
          <w:sz w:val="28"/>
          <w:szCs w:val="28"/>
        </w:rPr>
        <w:t xml:space="preserve">, </w:t>
      </w:r>
      <w:r w:rsidR="008232BA" w:rsidRPr="00BD6528" w:rsidDel="008232BA">
        <w:rPr>
          <w:rFonts w:ascii="Times New Roman" w:eastAsia="Times New Roman" w:hAnsi="Times New Roman"/>
          <w:sz w:val="28"/>
          <w:szCs w:val="28"/>
        </w:rPr>
        <w:t xml:space="preserve"> 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>за один 1м²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площади Помещени</w:t>
      </w:r>
      <w:r w:rsidR="008232BA">
        <w:rPr>
          <w:rFonts w:ascii="Times New Roman" w:eastAsia="Times New Roman" w:hAnsi="Times New Roman"/>
          <w:sz w:val="28"/>
          <w:szCs w:val="28"/>
        </w:rPr>
        <w:t>й</w:t>
      </w:r>
      <w:r w:rsidR="00FC1723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</w:t>
      </w:r>
      <w:r w:rsidR="00FC1723" w:rsidRPr="00FC1723">
        <w:rPr>
          <w:rFonts w:ascii="Times New Roman" w:eastAsia="Times New Roman" w:hAnsi="Times New Roman"/>
          <w:sz w:val="28"/>
          <w:szCs w:val="24"/>
        </w:rPr>
        <w:t xml:space="preserve">Арендная плата вносится Арендатором предоплатой, ежемесячно до 25 числа месяца, предшествующего </w:t>
      </w:r>
      <w:proofErr w:type="gramStart"/>
      <w:r w:rsidR="00FC1723" w:rsidRPr="00FC1723">
        <w:rPr>
          <w:rFonts w:ascii="Times New Roman" w:eastAsia="Times New Roman" w:hAnsi="Times New Roman"/>
          <w:sz w:val="28"/>
          <w:szCs w:val="24"/>
        </w:rPr>
        <w:t>арендному</w:t>
      </w:r>
      <w:proofErr w:type="gramEnd"/>
      <w:r w:rsidR="00FC1723" w:rsidRPr="00FC1723">
        <w:rPr>
          <w:rFonts w:ascii="Times New Roman" w:eastAsia="Times New Roman" w:hAnsi="Times New Roman"/>
          <w:sz w:val="28"/>
          <w:szCs w:val="24"/>
        </w:rPr>
        <w:t xml:space="preserve">, в течение 5 (пяти) рабочих дней с момента выставления счета Арендодателем. </w:t>
      </w:r>
    </w:p>
    <w:p w:rsidR="00441FDB" w:rsidRPr="00441FDB" w:rsidRDefault="006E3982" w:rsidP="000615B6">
      <w:pPr>
        <w:shd w:val="clear" w:color="auto" w:fill="FFFFFF"/>
        <w:tabs>
          <w:tab w:val="left" w:pos="7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 xml:space="preserve">5.2. </w:t>
      </w:r>
      <w:r w:rsidR="00441FDB" w:rsidRPr="00441FDB">
        <w:rPr>
          <w:rFonts w:ascii="Times New Roman" w:eastAsia="Times New Roman" w:hAnsi="Times New Roman"/>
          <w:sz w:val="28"/>
          <w:szCs w:val="24"/>
        </w:rPr>
        <w:t xml:space="preserve">Арендатор вносит депозитную арендную плату в размере стоимости базовой арендной платы за 1 (один) месяц, установленной </w:t>
      </w:r>
      <w:r w:rsidR="00441FDB">
        <w:rPr>
          <w:rFonts w:ascii="Times New Roman" w:eastAsia="Times New Roman" w:hAnsi="Times New Roman"/>
          <w:sz w:val="28"/>
          <w:szCs w:val="24"/>
        </w:rPr>
        <w:t>пунктом 5.1</w:t>
      </w:r>
      <w:r w:rsidR="00441FDB" w:rsidRPr="00441FDB">
        <w:rPr>
          <w:rFonts w:ascii="Times New Roman" w:eastAsia="Times New Roman" w:hAnsi="Times New Roman"/>
          <w:sz w:val="28"/>
          <w:szCs w:val="24"/>
        </w:rPr>
        <w:t xml:space="preserve"> </w:t>
      </w:r>
      <w:r w:rsidR="00441FDB">
        <w:rPr>
          <w:rFonts w:ascii="Times New Roman" w:eastAsia="Times New Roman" w:hAnsi="Times New Roman"/>
          <w:sz w:val="28"/>
          <w:szCs w:val="24"/>
        </w:rPr>
        <w:t xml:space="preserve">настоящего </w:t>
      </w:r>
      <w:r w:rsidR="00441FDB" w:rsidRPr="00441FDB">
        <w:rPr>
          <w:rFonts w:ascii="Times New Roman" w:eastAsia="Times New Roman" w:hAnsi="Times New Roman"/>
          <w:sz w:val="28"/>
          <w:szCs w:val="24"/>
        </w:rPr>
        <w:t>Договора, в течени</w:t>
      </w:r>
      <w:proofErr w:type="gramStart"/>
      <w:r w:rsidR="00441FDB" w:rsidRPr="00441FDB">
        <w:rPr>
          <w:rFonts w:ascii="Times New Roman" w:eastAsia="Times New Roman" w:hAnsi="Times New Roman"/>
          <w:sz w:val="28"/>
          <w:szCs w:val="24"/>
        </w:rPr>
        <w:t>и</w:t>
      </w:r>
      <w:proofErr w:type="gramEnd"/>
      <w:r w:rsidR="00441FDB" w:rsidRPr="00441FDB">
        <w:rPr>
          <w:rFonts w:ascii="Times New Roman" w:eastAsia="Times New Roman" w:hAnsi="Times New Roman"/>
          <w:sz w:val="28"/>
          <w:szCs w:val="24"/>
        </w:rPr>
        <w:t xml:space="preserve"> 10 (десяти) рабочих дней со дня заключения настоящего Договора. Данная сумма засчитывается в качестве последнего платежа по Договору либо возвращается после подписания окончательного Акта оказанных услуг. При этом не предоставление депозитной арендной платы является нарушением настоящего Договора и влечет его расторжение Арендодателем.</w:t>
      </w:r>
    </w:p>
    <w:p w:rsidR="006E3982" w:rsidRPr="00BD6528" w:rsidRDefault="00441FDB" w:rsidP="000615B6">
      <w:pPr>
        <w:shd w:val="clear" w:color="auto" w:fill="FFFFFF"/>
        <w:tabs>
          <w:tab w:val="left" w:pos="7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>В случае изменения условий оплаты аренды Помещени</w:t>
      </w:r>
      <w:r w:rsidR="008232BA">
        <w:rPr>
          <w:rFonts w:ascii="Times New Roman" w:eastAsia="Times New Roman" w:hAnsi="Times New Roman"/>
          <w:sz w:val="28"/>
          <w:szCs w:val="28"/>
        </w:rPr>
        <w:t>й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 xml:space="preserve">, к настоящему Договору оформляется дополнительное соглашение, которое </w:t>
      </w:r>
      <w:r w:rsidR="008232BA">
        <w:rPr>
          <w:rFonts w:ascii="Times New Roman" w:eastAsia="Times New Roman" w:hAnsi="Times New Roman"/>
          <w:sz w:val="28"/>
          <w:szCs w:val="28"/>
        </w:rPr>
        <w:t>является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 xml:space="preserve"> неотъемлемой частью</w:t>
      </w:r>
      <w:r w:rsidR="008232BA">
        <w:rPr>
          <w:rFonts w:ascii="Times New Roman" w:eastAsia="Times New Roman" w:hAnsi="Times New Roman"/>
          <w:sz w:val="28"/>
          <w:szCs w:val="28"/>
        </w:rPr>
        <w:t xml:space="preserve"> настоящего Договора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>.</w:t>
      </w:r>
    </w:p>
    <w:p w:rsidR="006E3982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5.</w:t>
      </w:r>
      <w:r w:rsidR="00441FDB">
        <w:rPr>
          <w:rFonts w:ascii="Times New Roman" w:eastAsia="Times New Roman" w:hAnsi="Times New Roman"/>
          <w:sz w:val="28"/>
          <w:szCs w:val="28"/>
        </w:rPr>
        <w:t>4.</w:t>
      </w:r>
      <w:r w:rsidRPr="00BD6528">
        <w:rPr>
          <w:rFonts w:ascii="Times New Roman" w:eastAsia="Times New Roman" w:hAnsi="Times New Roman"/>
          <w:sz w:val="28"/>
          <w:szCs w:val="28"/>
        </w:rPr>
        <w:t>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Истечение срока действия либо досрочное расторжение настоящего Договора не освобождает Стороны от обязатель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ств пр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>оизвести взаиморасчеты между собой.</w:t>
      </w:r>
    </w:p>
    <w:p w:rsidR="008232BA" w:rsidRPr="00BD6528" w:rsidRDefault="008232BA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6E39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6.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Форс-мажор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6.1.</w:t>
      </w:r>
      <w:r w:rsidRPr="00BD6528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Стороны освобождаются от ответственности за неисполнение или ненадлежащее исполнение обязательств, взятых на себя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исполнившая свои обязательства полностью или частично не могла ни предвидеть, ни предотвратить разумными средствами.</w:t>
      </w:r>
      <w:proofErr w:type="gramEnd"/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6.2.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При наступлении указанных в п</w:t>
      </w:r>
      <w:r w:rsidR="00734B90">
        <w:rPr>
          <w:rFonts w:ascii="Times New Roman" w:eastAsia="Times New Roman" w:hAnsi="Times New Roman"/>
          <w:sz w:val="28"/>
          <w:szCs w:val="28"/>
        </w:rPr>
        <w:t>ункте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6.1 настоящего Договора обстоятельств Сторона по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Договору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 для которой создалась невозможность исполнения ее обязательств, должна в кратчайший срок известить о них в письменном виде другую Сторону, с представлением доказательств наступления обстоятельств непреодолимой силы</w:t>
      </w:r>
    </w:p>
    <w:p w:rsidR="00E15692" w:rsidRDefault="00E15692" w:rsidP="000615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3982" w:rsidRPr="00BD6528" w:rsidRDefault="006E3982" w:rsidP="000615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lastRenderedPageBreak/>
        <w:t>7.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Ответственность Сторон</w:t>
      </w:r>
    </w:p>
    <w:p w:rsidR="00734B90" w:rsidRPr="00734B90" w:rsidRDefault="006E3982" w:rsidP="000615B6">
      <w:pPr>
        <w:tabs>
          <w:tab w:val="left" w:pos="0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D6528">
        <w:rPr>
          <w:rFonts w:ascii="Times New Roman" w:eastAsia="Times New Roman" w:hAnsi="Times New Roman"/>
          <w:sz w:val="28"/>
          <w:szCs w:val="28"/>
        </w:rPr>
        <w:t>7.1.</w:t>
      </w:r>
      <w:r w:rsidRPr="00BD6528">
        <w:rPr>
          <w:rFonts w:ascii="Times New Roman" w:eastAsia="Times New Roman" w:hAnsi="Times New Roman"/>
          <w:sz w:val="28"/>
          <w:szCs w:val="28"/>
        </w:rPr>
        <w:tab/>
      </w:r>
      <w:r w:rsidR="00734B90" w:rsidRPr="00734B90">
        <w:rPr>
          <w:rFonts w:ascii="Times New Roman" w:eastAsia="Times New Roman" w:hAnsi="Times New Roman"/>
          <w:sz w:val="28"/>
          <w:szCs w:val="24"/>
        </w:rPr>
        <w:t xml:space="preserve">В случае просрочки Арендатором арендной платы по Договору, Арендодатель вправе потребовать уплату неустойки (пени, штрафа).   </w:t>
      </w:r>
    </w:p>
    <w:p w:rsidR="00734B90" w:rsidRPr="00734B90" w:rsidRDefault="00734B90" w:rsidP="00734B90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734B90">
        <w:rPr>
          <w:rFonts w:ascii="Times New Roman" w:eastAsia="Times New Roman" w:hAnsi="Times New Roman"/>
          <w:sz w:val="28"/>
          <w:szCs w:val="24"/>
        </w:rPr>
        <w:t xml:space="preserve">Размер такой неустойки (пени, штрафа) устанавливается в размере 0,1 % от просроченной суммы арендной платы за каждый день просрочки платежа. </w:t>
      </w:r>
    </w:p>
    <w:p w:rsidR="00734B90" w:rsidRPr="00734B90" w:rsidRDefault="00734B90" w:rsidP="00734B90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7.2.</w:t>
      </w:r>
      <w:r w:rsidRPr="00734B90">
        <w:rPr>
          <w:rFonts w:ascii="Times New Roman" w:eastAsia="Times New Roman" w:hAnsi="Times New Roman"/>
          <w:sz w:val="28"/>
          <w:szCs w:val="24"/>
        </w:rPr>
        <w:t xml:space="preserve"> В случае просрочки Арендатором оплаты арендной платы по Договору и гарантийного платежа, Арендодатель вправе потребовать уплату неустойки (пени, штрафа) в размере 0,1 % от просроченной суммы арендной платы и гарантийного платежа за каждый день просрочки платежа. </w:t>
      </w:r>
    </w:p>
    <w:p w:rsidR="00734B90" w:rsidRPr="00734B90" w:rsidRDefault="00734B90" w:rsidP="00734B90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7.3</w:t>
      </w:r>
      <w:r w:rsidRPr="00734B90">
        <w:rPr>
          <w:rFonts w:ascii="Times New Roman" w:eastAsia="Times New Roman" w:hAnsi="Times New Roman"/>
          <w:sz w:val="28"/>
          <w:szCs w:val="24"/>
        </w:rPr>
        <w:t xml:space="preserve">. В случае задержки оплаты Арендатором арендной платы и взноса гарантийного платежа более чем на 10 (десять) дней, Арендодатель вправе произвести отключение электроэнергии, телефонов, ограничить доступ </w:t>
      </w:r>
      <w:r>
        <w:rPr>
          <w:rFonts w:ascii="Times New Roman" w:eastAsia="Times New Roman" w:hAnsi="Times New Roman"/>
          <w:sz w:val="28"/>
          <w:szCs w:val="24"/>
        </w:rPr>
        <w:t>работников</w:t>
      </w:r>
      <w:r w:rsidRPr="00734B90">
        <w:rPr>
          <w:rFonts w:ascii="Times New Roman" w:eastAsia="Times New Roman" w:hAnsi="Times New Roman"/>
          <w:sz w:val="28"/>
          <w:szCs w:val="24"/>
        </w:rPr>
        <w:t xml:space="preserve"> Арендатора в Помещение.</w:t>
      </w:r>
    </w:p>
    <w:p w:rsidR="00734B90" w:rsidRPr="00734B90" w:rsidRDefault="00734B90" w:rsidP="00734B90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7.4</w:t>
      </w:r>
      <w:r w:rsidRPr="00734B90">
        <w:rPr>
          <w:rFonts w:ascii="Times New Roman" w:eastAsia="Times New Roman" w:hAnsi="Times New Roman"/>
          <w:sz w:val="28"/>
          <w:szCs w:val="24"/>
        </w:rPr>
        <w:t>. Оплата штрафных санкций не освобождает Стороны от исполнения обязательств по настоящему Договору.</w:t>
      </w:r>
    </w:p>
    <w:p w:rsidR="006E3982" w:rsidRPr="00BD6528" w:rsidRDefault="00734B90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7.5</w:t>
      </w:r>
      <w:r w:rsidRPr="00734B90">
        <w:rPr>
          <w:rFonts w:ascii="Times New Roman" w:eastAsia="Times New Roman" w:hAnsi="Times New Roman"/>
          <w:sz w:val="28"/>
          <w:szCs w:val="24"/>
        </w:rPr>
        <w:t xml:space="preserve">. </w:t>
      </w:r>
      <w:r w:rsidR="006E3982" w:rsidRPr="00BD6528">
        <w:rPr>
          <w:rFonts w:ascii="Times New Roman" w:eastAsia="Times New Roman" w:hAnsi="Times New Roman"/>
          <w:sz w:val="28"/>
          <w:szCs w:val="28"/>
        </w:rPr>
        <w:t>В случае невыполнения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FC1723" w:rsidRDefault="006E3982" w:rsidP="000615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1723">
        <w:rPr>
          <w:rFonts w:ascii="Times New Roman" w:eastAsia="Times New Roman" w:hAnsi="Times New Roman"/>
          <w:b/>
          <w:sz w:val="28"/>
          <w:szCs w:val="28"/>
        </w:rPr>
        <w:t>8.</w:t>
      </w:r>
      <w:r w:rsidRPr="00FC1723">
        <w:rPr>
          <w:rFonts w:ascii="Times New Roman" w:eastAsia="Times New Roman" w:hAnsi="Times New Roman"/>
          <w:b/>
          <w:sz w:val="28"/>
          <w:szCs w:val="28"/>
        </w:rPr>
        <w:tab/>
        <w:t>Расторжение и изменение Договора</w:t>
      </w:r>
    </w:p>
    <w:p w:rsidR="00FC1723" w:rsidRPr="00FC1723" w:rsidRDefault="00FC1723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>9.1. Настоящий Договор может быть расторгнут:</w:t>
      </w:r>
    </w:p>
    <w:p w:rsidR="00FC1723" w:rsidRPr="00FC1723" w:rsidRDefault="00FC1723" w:rsidP="00FC1723">
      <w:pPr>
        <w:pStyle w:val="a3"/>
        <w:shd w:val="clear" w:color="auto" w:fill="FDFEFF"/>
        <w:ind w:left="708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 xml:space="preserve">9.1.1. если одна из Сторон нарушает его существенные условия. </w:t>
      </w:r>
    </w:p>
    <w:p w:rsidR="00FC1723" w:rsidRPr="00FC1723" w:rsidRDefault="00FC1723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 xml:space="preserve">9.1.2. по инициативе Арендодателя. </w:t>
      </w:r>
    </w:p>
    <w:p w:rsidR="00FC1723" w:rsidRPr="00FC1723" w:rsidRDefault="00FC1723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>Одностороннее расторжение Договора по иным основаниям допускается также в случаях, предусмотренных законодательством Республики Казахстан.</w:t>
      </w:r>
    </w:p>
    <w:p w:rsidR="00FC1723" w:rsidRPr="00FC1723" w:rsidRDefault="00FC1723" w:rsidP="00FC1723">
      <w:pPr>
        <w:shd w:val="clear" w:color="auto" w:fill="FDFE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FC1723">
        <w:rPr>
          <w:rFonts w:ascii="Times New Roman" w:eastAsia="Times New Roman" w:hAnsi="Times New Roman"/>
          <w:sz w:val="28"/>
          <w:szCs w:val="24"/>
        </w:rPr>
        <w:t xml:space="preserve">9.2 Сторона, имеющая намерение расторгнуть настоящий Договор по основаниям, предусмотренным в пункте 9.1 настоящего Договора, обязана уведомить об этом другую Сторону в письменной форме не менее, чем за 10 (десять) рабочих дней до даты расторжения </w:t>
      </w:r>
      <w:proofErr w:type="gramStart"/>
      <w:r w:rsidRPr="00FC1723">
        <w:rPr>
          <w:rFonts w:ascii="Times New Roman" w:eastAsia="Times New Roman" w:hAnsi="Times New Roman"/>
          <w:sz w:val="28"/>
          <w:szCs w:val="24"/>
        </w:rPr>
        <w:t>Договора</w:t>
      </w:r>
      <w:proofErr w:type="gramEnd"/>
      <w:r w:rsidRPr="00FC1723">
        <w:rPr>
          <w:rFonts w:ascii="Times New Roman" w:eastAsia="Times New Roman" w:hAnsi="Times New Roman"/>
          <w:sz w:val="28"/>
          <w:szCs w:val="24"/>
        </w:rPr>
        <w:t xml:space="preserve"> с приложением документально подтвержденной аргументации своего намерения.</w:t>
      </w:r>
    </w:p>
    <w:p w:rsidR="006E3982" w:rsidRPr="00BD6528" w:rsidRDefault="006E3982" w:rsidP="006E39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9.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Прочие условия.</w:t>
      </w:r>
    </w:p>
    <w:p w:rsidR="00FC1723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9.1.</w:t>
      </w:r>
      <w:r w:rsidRPr="00BD6528">
        <w:rPr>
          <w:rFonts w:ascii="Times New Roman" w:eastAsia="Times New Roman" w:hAnsi="Times New Roman"/>
          <w:sz w:val="28"/>
          <w:szCs w:val="28"/>
        </w:rPr>
        <w:tab/>
      </w:r>
      <w:r w:rsidR="00FC1723" w:rsidRPr="00FC1723">
        <w:rPr>
          <w:rFonts w:ascii="Times New Roman" w:hAnsi="Times New Roman"/>
          <w:color w:val="000000"/>
          <w:sz w:val="28"/>
          <w:szCs w:val="28"/>
        </w:rPr>
        <w:t xml:space="preserve">Настоящий Договор вступает в силу с момента его подписания Сторонами </w:t>
      </w:r>
      <w:r w:rsidR="00FC1723" w:rsidRPr="00FC1723">
        <w:rPr>
          <w:rFonts w:ascii="Times New Roman" w:hAnsi="Times New Roman"/>
          <w:sz w:val="28"/>
          <w:szCs w:val="28"/>
        </w:rPr>
        <w:t>и действует 31 декабря 2023 года (включительно)</w:t>
      </w:r>
      <w:r w:rsidR="00FC1723" w:rsidRPr="00FC1723">
        <w:rPr>
          <w:rFonts w:ascii="Times New Roman" w:hAnsi="Times New Roman"/>
          <w:color w:val="000000"/>
          <w:sz w:val="28"/>
          <w:szCs w:val="28"/>
        </w:rPr>
        <w:t>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9.2.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При изменении реквизитов Стороны обязаны немедленно уведомить друг друга по факсимильной связи, а также в письменном виде заказными отправлениями.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9.3.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Права, обязанности и ответственность Сторон, не урегулированные настоящим Договором регламентируются действующим законодательством РК.</w:t>
      </w:r>
    </w:p>
    <w:p w:rsidR="006E3982" w:rsidRPr="00BD6528" w:rsidRDefault="006E3982" w:rsidP="0006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t>9.4.</w:t>
      </w:r>
      <w:r w:rsidRPr="00BD6528">
        <w:rPr>
          <w:rFonts w:ascii="Times New Roman" w:eastAsia="Times New Roman" w:hAnsi="Times New Roman"/>
          <w:sz w:val="28"/>
          <w:szCs w:val="28"/>
        </w:rPr>
        <w:tab/>
        <w:t>Споры, возникающие между Сторонами по настоящему Договору, урегулируются Сторонами путем переговоров.</w:t>
      </w:r>
    </w:p>
    <w:p w:rsidR="006E3982" w:rsidRDefault="006E3982" w:rsidP="0028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528">
        <w:rPr>
          <w:rFonts w:ascii="Times New Roman" w:eastAsia="Times New Roman" w:hAnsi="Times New Roman"/>
          <w:sz w:val="28"/>
          <w:szCs w:val="28"/>
        </w:rPr>
        <w:lastRenderedPageBreak/>
        <w:t>9.5.</w:t>
      </w:r>
      <w:r w:rsidRPr="00BD6528">
        <w:rPr>
          <w:rFonts w:ascii="Times New Roman" w:eastAsia="Times New Roman" w:hAnsi="Times New Roman"/>
          <w:sz w:val="28"/>
          <w:szCs w:val="28"/>
        </w:rPr>
        <w:tab/>
        <w:t xml:space="preserve">В случае невозможности решения спора путем переговоров, Стороны согласились решать споры в Специализированном межрайонном экономическом суде </w:t>
      </w:r>
      <w:proofErr w:type="gramStart"/>
      <w:r w:rsidRPr="00BD652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D6528">
        <w:rPr>
          <w:rFonts w:ascii="Times New Roman" w:eastAsia="Times New Roman" w:hAnsi="Times New Roman"/>
          <w:sz w:val="28"/>
          <w:szCs w:val="28"/>
        </w:rPr>
        <w:t xml:space="preserve">. </w:t>
      </w:r>
      <w:r w:rsidR="002872A2" w:rsidRPr="00BD6528">
        <w:rPr>
          <w:rFonts w:ascii="Times New Roman" w:eastAsia="Times New Roman" w:hAnsi="Times New Roman"/>
          <w:sz w:val="28"/>
          <w:szCs w:val="28"/>
        </w:rPr>
        <w:t>Астана</w:t>
      </w:r>
      <w:r w:rsidRPr="00BD6528">
        <w:rPr>
          <w:rFonts w:ascii="Times New Roman" w:eastAsia="Times New Roman" w:hAnsi="Times New Roman"/>
          <w:sz w:val="28"/>
          <w:szCs w:val="28"/>
        </w:rPr>
        <w:t xml:space="preserve"> (договорная подсудность) в порядке предусмотренных действующим законодательством РК.</w:t>
      </w:r>
    </w:p>
    <w:p w:rsidR="00FC1723" w:rsidRPr="00BD6528" w:rsidRDefault="00FC1723" w:rsidP="0028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982" w:rsidRPr="00BD6528" w:rsidRDefault="006E3982" w:rsidP="002872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528">
        <w:rPr>
          <w:rFonts w:ascii="Times New Roman" w:eastAsia="Times New Roman" w:hAnsi="Times New Roman"/>
          <w:b/>
          <w:sz w:val="28"/>
          <w:szCs w:val="28"/>
        </w:rPr>
        <w:t>10.</w:t>
      </w:r>
      <w:r w:rsidRPr="00BD6528">
        <w:rPr>
          <w:rFonts w:ascii="Times New Roman" w:eastAsia="Times New Roman" w:hAnsi="Times New Roman"/>
          <w:b/>
          <w:sz w:val="28"/>
          <w:szCs w:val="28"/>
        </w:rPr>
        <w:tab/>
        <w:t>Реквизиты и подписи сторон.</w:t>
      </w:r>
    </w:p>
    <w:tbl>
      <w:tblPr>
        <w:tblW w:w="9657" w:type="dxa"/>
        <w:tblInd w:w="-5" w:type="dxa"/>
        <w:tblLayout w:type="fixed"/>
        <w:tblLook w:val="0000"/>
      </w:tblPr>
      <w:tblGrid>
        <w:gridCol w:w="4195"/>
        <w:gridCol w:w="5462"/>
      </w:tblGrid>
      <w:tr w:rsidR="006E3982" w:rsidRPr="00BD6528" w:rsidTr="000615B6">
        <w:trPr>
          <w:trHeight w:val="338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982" w:rsidRPr="00BD6528" w:rsidRDefault="006E3982" w:rsidP="002872A2">
            <w:pPr>
              <w:pStyle w:val="af4"/>
              <w:jc w:val="center"/>
              <w:rPr>
                <w:lang w:eastAsia="en-US"/>
              </w:rPr>
            </w:pPr>
            <w:r w:rsidRPr="00BD6528">
              <w:rPr>
                <w:lang w:eastAsia="en-US"/>
              </w:rPr>
              <w:t>АРЕНДОДАТЕЛЬ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82" w:rsidRPr="00BD6528" w:rsidRDefault="006E3982" w:rsidP="002872A2">
            <w:pPr>
              <w:pStyle w:val="af4"/>
              <w:jc w:val="center"/>
              <w:rPr>
                <w:lang w:eastAsia="en-US"/>
              </w:rPr>
            </w:pPr>
            <w:r w:rsidRPr="00BD6528">
              <w:rPr>
                <w:lang w:eastAsia="en-US"/>
              </w:rPr>
              <w:t>АРЕНДАТОР</w:t>
            </w:r>
          </w:p>
        </w:tc>
      </w:tr>
      <w:tr w:rsidR="006E3982" w:rsidRPr="00BD6528" w:rsidTr="002872A2">
        <w:trPr>
          <w:trHeight w:val="426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982" w:rsidRPr="00BD6528" w:rsidRDefault="006E3982" w:rsidP="002872A2">
            <w:pPr>
              <w:pStyle w:val="af6"/>
              <w:spacing w:before="0" w:after="0"/>
              <w:ind w:firstLine="0"/>
              <w:contextualSpacing/>
              <w:jc w:val="left"/>
              <w:rPr>
                <w:lang w:eastAsia="en-US"/>
              </w:rPr>
            </w:pPr>
            <w:r w:rsidRPr="00BD6528">
              <w:rPr>
                <w:lang w:eastAsia="en-US"/>
              </w:rPr>
              <w:t xml:space="preserve">АО «Национальная компания «Қазақстан Ғарыш </w:t>
            </w:r>
            <w:proofErr w:type="spellStart"/>
            <w:r w:rsidRPr="00BD6528">
              <w:rPr>
                <w:lang w:eastAsia="en-US"/>
              </w:rPr>
              <w:t>Сапары</w:t>
            </w:r>
            <w:proofErr w:type="spellEnd"/>
            <w:r w:rsidRPr="00BD6528">
              <w:rPr>
                <w:lang w:eastAsia="en-US"/>
              </w:rPr>
              <w:t>»</w:t>
            </w:r>
          </w:p>
          <w:p w:rsidR="006E3982" w:rsidRPr="00BD6528" w:rsidRDefault="006E3982" w:rsidP="002872A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>стана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, район Есиль, ул. Туран, д.89,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БИН 070440000412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ИИК KZ896017111000000129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АО «Народный Банк Казахстана»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БИК HSBKKZKX</w:t>
            </w:r>
            <w:r w:rsidR="002872A2"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КБЕ 16</w:t>
            </w: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  <w:p w:rsidR="006E3982" w:rsidRPr="00BD6528" w:rsidRDefault="006E3982" w:rsidP="002872A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6E3982" w:rsidRPr="00BD6528" w:rsidRDefault="006E3982" w:rsidP="002872A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528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6E3982" w:rsidRPr="00BD6528" w:rsidRDefault="006E3982" w:rsidP="002872A2">
            <w:pPr>
              <w:pStyle w:val="af4"/>
              <w:rPr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982" w:rsidRPr="00BD6528" w:rsidRDefault="006E3982" w:rsidP="002872A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982" w:rsidRPr="00BD6528" w:rsidRDefault="006E3982" w:rsidP="002872A2">
            <w:pPr>
              <w:tabs>
                <w:tab w:val="left" w:pos="0"/>
              </w:tabs>
              <w:spacing w:line="240" w:lineRule="auto"/>
              <w:ind w:right="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51A73" w:rsidRDefault="00D51A73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C22B9" w:rsidRDefault="005C22B9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7C96" w:rsidRDefault="007A7C96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7C96" w:rsidRDefault="007A7C96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A7C96" w:rsidRDefault="007A7C96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570AA8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36A60" w:rsidP="00536A60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Схема здания</w:t>
      </w: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570AA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49291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26" style="position:absolute;margin-left:134pt;margin-top:152.8pt;width:11.9pt;height:30.85pt;z-index:251658240" coordorigin="10702,7241" coordsize="691,86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708;top:7254;width:163;height:225;flip:x" o:connectortype="straight" strokeweight="3pt"/>
            <v:shape id="_x0000_s1028" type="#_x0000_t32" style="position:absolute;left:10792;top:7391;width:163;height:225;flip:x" o:connectortype="straight" strokeweight="3pt"/>
            <v:shape id="_x0000_s1029" type="#_x0000_t32" style="position:absolute;left:10702;top:7241;width:630;height:816;flip:x" o:connectortype="straight" strokeweight="3pt"/>
            <v:shape id="_x0000_s1030" type="#_x0000_t32" style="position:absolute;left:10871;top:7877;width:163;height:225;flip:x" o:connectortype="straight" strokeweight="3pt"/>
            <v:shape id="_x0000_s1031" type="#_x0000_t32" style="position:absolute;left:11230;top:7391;width:163;height:225;flip:x" o:connectortype="straight" strokeweight="3pt"/>
            <v:shape id="_x0000_s1032" type="#_x0000_t32" style="position:absolute;left:11110;top:7720;width:263;height:375;flip:x" o:connectortype="straight" strokeweight="3pt"/>
          </v:group>
        </w:pict>
      </w:r>
      <w:r w:rsidRPr="0049291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232573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D4758" w:rsidRDefault="00DD475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70AA8" w:rsidRPr="00BD6528" w:rsidRDefault="00570AA8" w:rsidP="002872A2">
      <w:pPr>
        <w:tabs>
          <w:tab w:val="left" w:pos="-8364"/>
          <w:tab w:val="left" w:pos="-8222"/>
          <w:tab w:val="left" w:pos="-396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sectPr w:rsidR="00570AA8" w:rsidRPr="00BD6528" w:rsidSect="002872A2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7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943424"/>
    <w:multiLevelType w:val="hybridMultilevel"/>
    <w:tmpl w:val="587C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674C"/>
    <w:multiLevelType w:val="hybridMultilevel"/>
    <w:tmpl w:val="18C48CC2"/>
    <w:lvl w:ilvl="0" w:tplc="CBAC30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7DD7EDA"/>
    <w:multiLevelType w:val="hybridMultilevel"/>
    <w:tmpl w:val="59AA3514"/>
    <w:lvl w:ilvl="0" w:tplc="17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6B3583"/>
    <w:multiLevelType w:val="hybridMultilevel"/>
    <w:tmpl w:val="6B7045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7BC7"/>
    <w:multiLevelType w:val="hybridMultilevel"/>
    <w:tmpl w:val="587C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303CF"/>
    <w:multiLevelType w:val="hybridMultilevel"/>
    <w:tmpl w:val="587C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67244"/>
    <w:multiLevelType w:val="hybridMultilevel"/>
    <w:tmpl w:val="C140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7425D"/>
    <w:multiLevelType w:val="hybridMultilevel"/>
    <w:tmpl w:val="71FA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62A98"/>
    <w:multiLevelType w:val="hybridMultilevel"/>
    <w:tmpl w:val="593CC5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EA0BA3"/>
    <w:multiLevelType w:val="hybridMultilevel"/>
    <w:tmpl w:val="DD00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D693F"/>
    <w:multiLevelType w:val="hybridMultilevel"/>
    <w:tmpl w:val="1D9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6131F"/>
    <w:multiLevelType w:val="hybridMultilevel"/>
    <w:tmpl w:val="85EE68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B34083E"/>
    <w:multiLevelType w:val="hybridMultilevel"/>
    <w:tmpl w:val="DBEEF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F15815"/>
    <w:multiLevelType w:val="hybridMultilevel"/>
    <w:tmpl w:val="38A6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6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2A7C"/>
    <w:rsid w:val="00010B43"/>
    <w:rsid w:val="00033AE6"/>
    <w:rsid w:val="00036617"/>
    <w:rsid w:val="00057E0C"/>
    <w:rsid w:val="000615B6"/>
    <w:rsid w:val="00077396"/>
    <w:rsid w:val="00094D35"/>
    <w:rsid w:val="00097AA2"/>
    <w:rsid w:val="000B1B0B"/>
    <w:rsid w:val="000B45CD"/>
    <w:rsid w:val="000B4751"/>
    <w:rsid w:val="000B63E0"/>
    <w:rsid w:val="000B7523"/>
    <w:rsid w:val="000C4A0F"/>
    <w:rsid w:val="000D45F5"/>
    <w:rsid w:val="000E2646"/>
    <w:rsid w:val="000E3C09"/>
    <w:rsid w:val="000F09F9"/>
    <w:rsid w:val="00146E6B"/>
    <w:rsid w:val="00171135"/>
    <w:rsid w:val="0017652C"/>
    <w:rsid w:val="00182426"/>
    <w:rsid w:val="00187427"/>
    <w:rsid w:val="00195BDD"/>
    <w:rsid w:val="001B1E36"/>
    <w:rsid w:val="001B6225"/>
    <w:rsid w:val="001C200C"/>
    <w:rsid w:val="001D2C3C"/>
    <w:rsid w:val="001E0FAC"/>
    <w:rsid w:val="001E1D12"/>
    <w:rsid w:val="001E4D0A"/>
    <w:rsid w:val="001E5A15"/>
    <w:rsid w:val="001E71BA"/>
    <w:rsid w:val="001F488C"/>
    <w:rsid w:val="001F569B"/>
    <w:rsid w:val="001F7808"/>
    <w:rsid w:val="002021A6"/>
    <w:rsid w:val="00203C1E"/>
    <w:rsid w:val="00205DE8"/>
    <w:rsid w:val="002170C8"/>
    <w:rsid w:val="00227D7D"/>
    <w:rsid w:val="002371D8"/>
    <w:rsid w:val="00266A20"/>
    <w:rsid w:val="00273FBE"/>
    <w:rsid w:val="00275DAF"/>
    <w:rsid w:val="00275FEF"/>
    <w:rsid w:val="002801D9"/>
    <w:rsid w:val="002872A2"/>
    <w:rsid w:val="00291BD6"/>
    <w:rsid w:val="002969CA"/>
    <w:rsid w:val="002A2AA0"/>
    <w:rsid w:val="002C1D55"/>
    <w:rsid w:val="002C4074"/>
    <w:rsid w:val="002D768C"/>
    <w:rsid w:val="002E15B1"/>
    <w:rsid w:val="002E3275"/>
    <w:rsid w:val="002E7EE7"/>
    <w:rsid w:val="00310E4D"/>
    <w:rsid w:val="003154B3"/>
    <w:rsid w:val="00324DE5"/>
    <w:rsid w:val="0033057D"/>
    <w:rsid w:val="00343272"/>
    <w:rsid w:val="00372217"/>
    <w:rsid w:val="003724F7"/>
    <w:rsid w:val="00377054"/>
    <w:rsid w:val="00386B84"/>
    <w:rsid w:val="003927AD"/>
    <w:rsid w:val="00395748"/>
    <w:rsid w:val="003A2A7C"/>
    <w:rsid w:val="003B5C5A"/>
    <w:rsid w:val="003B7DCB"/>
    <w:rsid w:val="003C0862"/>
    <w:rsid w:val="003C70A1"/>
    <w:rsid w:val="003D5C10"/>
    <w:rsid w:val="003D6725"/>
    <w:rsid w:val="003D701F"/>
    <w:rsid w:val="003D7D12"/>
    <w:rsid w:val="003E0930"/>
    <w:rsid w:val="003F234B"/>
    <w:rsid w:val="004066DF"/>
    <w:rsid w:val="00413EBD"/>
    <w:rsid w:val="0041629B"/>
    <w:rsid w:val="00426060"/>
    <w:rsid w:val="00430357"/>
    <w:rsid w:val="00441FDB"/>
    <w:rsid w:val="00444F9E"/>
    <w:rsid w:val="00455AB9"/>
    <w:rsid w:val="00463408"/>
    <w:rsid w:val="004861EE"/>
    <w:rsid w:val="00492918"/>
    <w:rsid w:val="00496A25"/>
    <w:rsid w:val="004B1FE3"/>
    <w:rsid w:val="004B500F"/>
    <w:rsid w:val="004C65DE"/>
    <w:rsid w:val="004E58F1"/>
    <w:rsid w:val="004F0BF8"/>
    <w:rsid w:val="004F6E03"/>
    <w:rsid w:val="00535375"/>
    <w:rsid w:val="00536A60"/>
    <w:rsid w:val="00536C7C"/>
    <w:rsid w:val="00551691"/>
    <w:rsid w:val="00552521"/>
    <w:rsid w:val="005630E4"/>
    <w:rsid w:val="00565E27"/>
    <w:rsid w:val="005663D2"/>
    <w:rsid w:val="00566510"/>
    <w:rsid w:val="00570AA8"/>
    <w:rsid w:val="0059062C"/>
    <w:rsid w:val="005A2F5D"/>
    <w:rsid w:val="005C22B9"/>
    <w:rsid w:val="005C24C0"/>
    <w:rsid w:val="005D281F"/>
    <w:rsid w:val="005D77F8"/>
    <w:rsid w:val="005E7C9E"/>
    <w:rsid w:val="005F4BBB"/>
    <w:rsid w:val="00601955"/>
    <w:rsid w:val="00610861"/>
    <w:rsid w:val="00610BC3"/>
    <w:rsid w:val="0062324D"/>
    <w:rsid w:val="006454C5"/>
    <w:rsid w:val="00650BFC"/>
    <w:rsid w:val="00661DD6"/>
    <w:rsid w:val="00662599"/>
    <w:rsid w:val="00680BE4"/>
    <w:rsid w:val="0069300D"/>
    <w:rsid w:val="006A38DB"/>
    <w:rsid w:val="006A3935"/>
    <w:rsid w:val="006A4898"/>
    <w:rsid w:val="006B5669"/>
    <w:rsid w:val="006D4B48"/>
    <w:rsid w:val="006E3982"/>
    <w:rsid w:val="007215CB"/>
    <w:rsid w:val="00732667"/>
    <w:rsid w:val="0073397D"/>
    <w:rsid w:val="00734B90"/>
    <w:rsid w:val="00737588"/>
    <w:rsid w:val="00746CB7"/>
    <w:rsid w:val="00771E5C"/>
    <w:rsid w:val="00787B11"/>
    <w:rsid w:val="00794ED0"/>
    <w:rsid w:val="007967D1"/>
    <w:rsid w:val="00796D3E"/>
    <w:rsid w:val="00797EDD"/>
    <w:rsid w:val="007A7C96"/>
    <w:rsid w:val="007B0A4E"/>
    <w:rsid w:val="007C7016"/>
    <w:rsid w:val="007D1045"/>
    <w:rsid w:val="007D2957"/>
    <w:rsid w:val="007D39B5"/>
    <w:rsid w:val="007D5BD8"/>
    <w:rsid w:val="007F4BB3"/>
    <w:rsid w:val="007F51B5"/>
    <w:rsid w:val="007F5AC8"/>
    <w:rsid w:val="008001D5"/>
    <w:rsid w:val="00820956"/>
    <w:rsid w:val="00821E84"/>
    <w:rsid w:val="0082298A"/>
    <w:rsid w:val="00822F5A"/>
    <w:rsid w:val="008232BA"/>
    <w:rsid w:val="00823CC1"/>
    <w:rsid w:val="00844186"/>
    <w:rsid w:val="00847423"/>
    <w:rsid w:val="00851674"/>
    <w:rsid w:val="008516C1"/>
    <w:rsid w:val="00854C7E"/>
    <w:rsid w:val="0086128D"/>
    <w:rsid w:val="0086657B"/>
    <w:rsid w:val="00867D7C"/>
    <w:rsid w:val="008803AB"/>
    <w:rsid w:val="008819EC"/>
    <w:rsid w:val="008854A1"/>
    <w:rsid w:val="00885A46"/>
    <w:rsid w:val="00894F27"/>
    <w:rsid w:val="008A3422"/>
    <w:rsid w:val="008B34B5"/>
    <w:rsid w:val="008B64C5"/>
    <w:rsid w:val="008C7E87"/>
    <w:rsid w:val="008D2CCF"/>
    <w:rsid w:val="008F010B"/>
    <w:rsid w:val="00900CA0"/>
    <w:rsid w:val="00912873"/>
    <w:rsid w:val="009132BA"/>
    <w:rsid w:val="0093270B"/>
    <w:rsid w:val="00956D9F"/>
    <w:rsid w:val="00970BD1"/>
    <w:rsid w:val="00983154"/>
    <w:rsid w:val="0099671B"/>
    <w:rsid w:val="009B3DC1"/>
    <w:rsid w:val="009C6C18"/>
    <w:rsid w:val="009C7D34"/>
    <w:rsid w:val="009D1700"/>
    <w:rsid w:val="009D2F10"/>
    <w:rsid w:val="009E26DA"/>
    <w:rsid w:val="009E3603"/>
    <w:rsid w:val="009E65C3"/>
    <w:rsid w:val="009F7D00"/>
    <w:rsid w:val="00A0078D"/>
    <w:rsid w:val="00A1095D"/>
    <w:rsid w:val="00A110BE"/>
    <w:rsid w:val="00A112AD"/>
    <w:rsid w:val="00A1491F"/>
    <w:rsid w:val="00A22734"/>
    <w:rsid w:val="00A30CB0"/>
    <w:rsid w:val="00A31B2D"/>
    <w:rsid w:val="00A330C9"/>
    <w:rsid w:val="00A35D56"/>
    <w:rsid w:val="00A410FF"/>
    <w:rsid w:val="00A533E7"/>
    <w:rsid w:val="00A60E00"/>
    <w:rsid w:val="00A664AF"/>
    <w:rsid w:val="00A71017"/>
    <w:rsid w:val="00A76AD9"/>
    <w:rsid w:val="00A82DD1"/>
    <w:rsid w:val="00A84CA1"/>
    <w:rsid w:val="00A90393"/>
    <w:rsid w:val="00A92F20"/>
    <w:rsid w:val="00A961DF"/>
    <w:rsid w:val="00AA4170"/>
    <w:rsid w:val="00AE0488"/>
    <w:rsid w:val="00AF084F"/>
    <w:rsid w:val="00AF1A4B"/>
    <w:rsid w:val="00B10289"/>
    <w:rsid w:val="00B15B2D"/>
    <w:rsid w:val="00B15B61"/>
    <w:rsid w:val="00B21FEC"/>
    <w:rsid w:val="00B335BD"/>
    <w:rsid w:val="00B37B2F"/>
    <w:rsid w:val="00B46C9B"/>
    <w:rsid w:val="00B64860"/>
    <w:rsid w:val="00B80AA0"/>
    <w:rsid w:val="00B90C89"/>
    <w:rsid w:val="00B95679"/>
    <w:rsid w:val="00B9781D"/>
    <w:rsid w:val="00BA0109"/>
    <w:rsid w:val="00BA2DC4"/>
    <w:rsid w:val="00BC0F71"/>
    <w:rsid w:val="00BD1CBA"/>
    <w:rsid w:val="00BD6528"/>
    <w:rsid w:val="00BE0D6C"/>
    <w:rsid w:val="00BE5405"/>
    <w:rsid w:val="00C11267"/>
    <w:rsid w:val="00C12629"/>
    <w:rsid w:val="00C13BAC"/>
    <w:rsid w:val="00C179A1"/>
    <w:rsid w:val="00C210C4"/>
    <w:rsid w:val="00C335CC"/>
    <w:rsid w:val="00C36C87"/>
    <w:rsid w:val="00C57309"/>
    <w:rsid w:val="00C630ED"/>
    <w:rsid w:val="00C6618A"/>
    <w:rsid w:val="00C67E57"/>
    <w:rsid w:val="00C774DB"/>
    <w:rsid w:val="00C80CC2"/>
    <w:rsid w:val="00C84CBB"/>
    <w:rsid w:val="00C93E1F"/>
    <w:rsid w:val="00C942E9"/>
    <w:rsid w:val="00C95B32"/>
    <w:rsid w:val="00CB5FFD"/>
    <w:rsid w:val="00CB78DE"/>
    <w:rsid w:val="00CC0504"/>
    <w:rsid w:val="00CC5E50"/>
    <w:rsid w:val="00CC75C5"/>
    <w:rsid w:val="00CD517B"/>
    <w:rsid w:val="00CE21C4"/>
    <w:rsid w:val="00CE7835"/>
    <w:rsid w:val="00CF3CDD"/>
    <w:rsid w:val="00CF5C18"/>
    <w:rsid w:val="00D05740"/>
    <w:rsid w:val="00D07734"/>
    <w:rsid w:val="00D23524"/>
    <w:rsid w:val="00D27C69"/>
    <w:rsid w:val="00D51A73"/>
    <w:rsid w:val="00D909AF"/>
    <w:rsid w:val="00D96CD8"/>
    <w:rsid w:val="00DB771B"/>
    <w:rsid w:val="00DC2E19"/>
    <w:rsid w:val="00DC738E"/>
    <w:rsid w:val="00DD3167"/>
    <w:rsid w:val="00DD4758"/>
    <w:rsid w:val="00DE54A6"/>
    <w:rsid w:val="00DF2667"/>
    <w:rsid w:val="00DF361B"/>
    <w:rsid w:val="00DF7C8F"/>
    <w:rsid w:val="00E01407"/>
    <w:rsid w:val="00E025A2"/>
    <w:rsid w:val="00E15692"/>
    <w:rsid w:val="00E26F43"/>
    <w:rsid w:val="00E413A7"/>
    <w:rsid w:val="00E466D8"/>
    <w:rsid w:val="00E66F30"/>
    <w:rsid w:val="00E77596"/>
    <w:rsid w:val="00E81533"/>
    <w:rsid w:val="00E952D2"/>
    <w:rsid w:val="00ED15D0"/>
    <w:rsid w:val="00ED662A"/>
    <w:rsid w:val="00ED6E37"/>
    <w:rsid w:val="00EF6DA8"/>
    <w:rsid w:val="00F11780"/>
    <w:rsid w:val="00F1559B"/>
    <w:rsid w:val="00F16CFC"/>
    <w:rsid w:val="00F239EF"/>
    <w:rsid w:val="00F47706"/>
    <w:rsid w:val="00F57839"/>
    <w:rsid w:val="00F630D3"/>
    <w:rsid w:val="00F75237"/>
    <w:rsid w:val="00FA0735"/>
    <w:rsid w:val="00FC1634"/>
    <w:rsid w:val="00FC1723"/>
    <w:rsid w:val="00FC5BEB"/>
    <w:rsid w:val="00FC6C27"/>
    <w:rsid w:val="00FC6F1A"/>
    <w:rsid w:val="00FC7044"/>
    <w:rsid w:val="00FF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0"/>
        <o:r id="V:Rule4" type="connector" idref="#_x0000_s1031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3982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7C"/>
    <w:pPr>
      <w:spacing w:after="0" w:line="240" w:lineRule="auto"/>
      <w:ind w:left="720"/>
      <w:contextualSpacing/>
      <w:jc w:val="both"/>
    </w:pPr>
  </w:style>
  <w:style w:type="paragraph" w:styleId="a4">
    <w:name w:val="No Spacing"/>
    <w:link w:val="a5"/>
    <w:uiPriority w:val="1"/>
    <w:qFormat/>
    <w:rsid w:val="003A2A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95679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9300D"/>
  </w:style>
  <w:style w:type="character" w:styleId="a6">
    <w:name w:val="Hyperlink"/>
    <w:basedOn w:val="a0"/>
    <w:rsid w:val="00B102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DD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0"/>
    <w:rsid w:val="007F4B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7F4BB3"/>
  </w:style>
  <w:style w:type="table" w:styleId="a9">
    <w:name w:val="Table Grid"/>
    <w:basedOn w:val="a1"/>
    <w:uiPriority w:val="59"/>
    <w:rsid w:val="00B9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F09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F0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-"/>
    <w:basedOn w:val="a0"/>
    <w:rsid w:val="000F09F9"/>
  </w:style>
  <w:style w:type="character" w:styleId="ac">
    <w:name w:val="Strong"/>
    <w:basedOn w:val="a0"/>
    <w:uiPriority w:val="22"/>
    <w:qFormat/>
    <w:rsid w:val="000F09F9"/>
    <w:rPr>
      <w:b/>
      <w:bCs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F09F9"/>
    <w:rPr>
      <w:rFonts w:eastAsiaTheme="minorEastAsia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0F09F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0F09F9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F09F9"/>
    <w:rPr>
      <w:b/>
      <w:bCs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0F09F9"/>
    <w:rPr>
      <w:rFonts w:eastAsiaTheme="minorEastAsia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0F09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961DF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6E3982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f4">
    <w:name w:val="Body Text"/>
    <w:basedOn w:val="a"/>
    <w:link w:val="af5"/>
    <w:rsid w:val="006E398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6E3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rmal (Web)"/>
    <w:basedOn w:val="a"/>
    <w:rsid w:val="006E3982"/>
    <w:pPr>
      <w:spacing w:before="51" w:after="51" w:line="240" w:lineRule="auto"/>
      <w:ind w:firstLine="30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C9B3-CC1E-47D2-923C-D39FD2D5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23</Pages>
  <Words>6243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t.akhetov</dc:creator>
  <cp:lastModifiedBy>k.nurmagambet</cp:lastModifiedBy>
  <cp:revision>48</cp:revision>
  <cp:lastPrinted>2023-02-08T05:01:00Z</cp:lastPrinted>
  <dcterms:created xsi:type="dcterms:W3CDTF">2023-02-01T06:35:00Z</dcterms:created>
  <dcterms:modified xsi:type="dcterms:W3CDTF">2023-02-20T09:23:00Z</dcterms:modified>
</cp:coreProperties>
</file>